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C0" w:rsidRDefault="000764C0" w:rsidP="000D7087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0D7087" w:rsidRPr="00C46C1E" w:rsidRDefault="000D7087" w:rsidP="000D7087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C46C1E">
        <w:rPr>
          <w:bCs/>
          <w:sz w:val="20"/>
          <w:szCs w:val="20"/>
        </w:rPr>
        <w:t xml:space="preserve">Załącznik nr 1 </w:t>
      </w:r>
    </w:p>
    <w:p w:rsidR="000D7087" w:rsidRDefault="000D7087" w:rsidP="000D7087">
      <w:pPr>
        <w:widowControl w:val="0"/>
        <w:autoSpaceDE w:val="0"/>
        <w:autoSpaceDN w:val="0"/>
        <w:adjustRightInd w:val="0"/>
        <w:jc w:val="right"/>
      </w:pPr>
    </w:p>
    <w:p w:rsidR="00865777" w:rsidRPr="00970C7F" w:rsidRDefault="00865777" w:rsidP="00F50835">
      <w:pPr>
        <w:jc w:val="right"/>
        <w:rPr>
          <w:sz w:val="20"/>
          <w:szCs w:val="20"/>
        </w:rPr>
      </w:pPr>
      <w:r w:rsidRPr="00970C7F">
        <w:rPr>
          <w:sz w:val="20"/>
          <w:szCs w:val="20"/>
        </w:rPr>
        <w:t>.</w:t>
      </w:r>
      <w:bookmarkStart w:id="0" w:name="_GoBack"/>
      <w:bookmarkEnd w:id="0"/>
      <w:r w:rsidRPr="00970C7F">
        <w:rPr>
          <w:sz w:val="20"/>
          <w:szCs w:val="20"/>
        </w:rPr>
        <w:t xml:space="preserve">..........................., dnia .................. </w:t>
      </w:r>
    </w:p>
    <w:p w:rsidR="00865777" w:rsidRPr="00970C7F" w:rsidRDefault="00865777" w:rsidP="00F50835">
      <w:pPr>
        <w:ind w:left="5664" w:firstLine="708"/>
        <w:jc w:val="both"/>
        <w:rPr>
          <w:sz w:val="18"/>
          <w:szCs w:val="18"/>
        </w:rPr>
      </w:pPr>
      <w:r w:rsidRPr="00970C7F">
        <w:rPr>
          <w:sz w:val="16"/>
          <w:szCs w:val="16"/>
        </w:rPr>
        <w:t xml:space="preserve">    (miejscowość)</w:t>
      </w:r>
    </w:p>
    <w:p w:rsidR="00865777" w:rsidRPr="00970C7F" w:rsidRDefault="00865777" w:rsidP="00F50835">
      <w:pPr>
        <w:jc w:val="both"/>
        <w:rPr>
          <w:sz w:val="16"/>
          <w:szCs w:val="16"/>
        </w:rPr>
      </w:pPr>
      <w:r w:rsidRPr="00970C7F">
        <w:rPr>
          <w:sz w:val="16"/>
          <w:szCs w:val="16"/>
        </w:rPr>
        <w:t>(pieczęć firmowa Wykonawcy)</w:t>
      </w:r>
    </w:p>
    <w:p w:rsidR="00865777" w:rsidRPr="00970C7F" w:rsidRDefault="00865777" w:rsidP="00F50835">
      <w:pPr>
        <w:jc w:val="both"/>
        <w:rPr>
          <w:sz w:val="16"/>
          <w:szCs w:val="16"/>
        </w:rPr>
      </w:pPr>
    </w:p>
    <w:p w:rsidR="00865777" w:rsidRPr="00970C7F" w:rsidRDefault="00865777" w:rsidP="00F50835">
      <w:pPr>
        <w:jc w:val="both"/>
        <w:rPr>
          <w:sz w:val="16"/>
          <w:szCs w:val="16"/>
        </w:rPr>
      </w:pPr>
    </w:p>
    <w:p w:rsidR="00865777" w:rsidRPr="00970C7F" w:rsidRDefault="00865777" w:rsidP="00F50835">
      <w:pPr>
        <w:jc w:val="both"/>
        <w:rPr>
          <w:sz w:val="16"/>
          <w:szCs w:val="16"/>
        </w:rPr>
      </w:pPr>
    </w:p>
    <w:p w:rsidR="00865777" w:rsidRPr="00970C7F" w:rsidRDefault="00865777" w:rsidP="00F50835">
      <w:pPr>
        <w:pStyle w:val="Nagwek4"/>
        <w:widowControl/>
      </w:pPr>
      <w:r w:rsidRPr="00970C7F">
        <w:rPr>
          <w:b/>
          <w:bCs/>
          <w:i/>
          <w:iCs/>
          <w:sz w:val="32"/>
          <w:szCs w:val="32"/>
        </w:rPr>
        <w:t>FORMULARZ OFERTY</w:t>
      </w:r>
    </w:p>
    <w:p w:rsidR="000D7087" w:rsidRDefault="000D7087" w:rsidP="000D7087">
      <w:pPr>
        <w:widowControl w:val="0"/>
        <w:autoSpaceDE w:val="0"/>
        <w:autoSpaceDN w:val="0"/>
        <w:adjustRightInd w:val="0"/>
        <w:rPr>
          <w:u w:val="single"/>
        </w:rPr>
      </w:pPr>
    </w:p>
    <w:p w:rsidR="000D7087" w:rsidRPr="000D7087" w:rsidRDefault="000D7087" w:rsidP="003D2A1E">
      <w:pPr>
        <w:widowControl w:val="0"/>
        <w:numPr>
          <w:ilvl w:val="0"/>
          <w:numId w:val="15"/>
        </w:numPr>
        <w:tabs>
          <w:tab w:val="clear" w:pos="720"/>
          <w:tab w:val="num" w:pos="384"/>
        </w:tabs>
        <w:overflowPunct w:val="0"/>
        <w:autoSpaceDE w:val="0"/>
        <w:autoSpaceDN w:val="0"/>
        <w:adjustRightInd w:val="0"/>
        <w:ind w:left="384" w:hanging="384"/>
        <w:jc w:val="both"/>
        <w:rPr>
          <w:b/>
          <w:bCs/>
          <w:sz w:val="20"/>
          <w:szCs w:val="20"/>
        </w:rPr>
      </w:pPr>
      <w:r w:rsidRPr="000D7087">
        <w:rPr>
          <w:b/>
          <w:bCs/>
          <w:sz w:val="20"/>
          <w:szCs w:val="20"/>
        </w:rPr>
        <w:t xml:space="preserve">Nazwa i adres Zamawiającego: </w:t>
      </w:r>
    </w:p>
    <w:p w:rsidR="000D7087" w:rsidRPr="000D7087" w:rsidRDefault="000D7087" w:rsidP="000D7087">
      <w:pPr>
        <w:widowControl w:val="0"/>
        <w:overflowPunct w:val="0"/>
        <w:autoSpaceDE w:val="0"/>
        <w:autoSpaceDN w:val="0"/>
        <w:adjustRightInd w:val="0"/>
        <w:ind w:left="4" w:right="12"/>
        <w:rPr>
          <w:sz w:val="20"/>
          <w:szCs w:val="20"/>
        </w:rPr>
      </w:pPr>
      <w:r w:rsidRPr="000D7087">
        <w:rPr>
          <w:sz w:val="20"/>
          <w:szCs w:val="20"/>
        </w:rPr>
        <w:t xml:space="preserve">Nazwa zamawiającego: </w:t>
      </w:r>
    </w:p>
    <w:p w:rsidR="000D7087" w:rsidRPr="000D7087" w:rsidRDefault="000D7087" w:rsidP="000D7087">
      <w:pPr>
        <w:widowControl w:val="0"/>
        <w:overflowPunct w:val="0"/>
        <w:autoSpaceDE w:val="0"/>
        <w:autoSpaceDN w:val="0"/>
        <w:adjustRightInd w:val="0"/>
        <w:ind w:left="4" w:right="12"/>
        <w:rPr>
          <w:sz w:val="20"/>
          <w:szCs w:val="20"/>
        </w:rPr>
      </w:pPr>
      <w:r w:rsidRPr="000D7087">
        <w:rPr>
          <w:sz w:val="20"/>
          <w:szCs w:val="20"/>
        </w:rPr>
        <w:t xml:space="preserve">Miejskie Przedsiębiorstwo Wodociągów i Kanalizacji w Poddębicach Sp. z o.o. </w:t>
      </w:r>
    </w:p>
    <w:p w:rsidR="000D7087" w:rsidRPr="000D7087" w:rsidRDefault="000D7087" w:rsidP="000D7087">
      <w:pPr>
        <w:widowControl w:val="0"/>
        <w:autoSpaceDE w:val="0"/>
        <w:autoSpaceDN w:val="0"/>
        <w:adjustRightInd w:val="0"/>
        <w:ind w:left="4"/>
        <w:rPr>
          <w:sz w:val="20"/>
          <w:szCs w:val="20"/>
        </w:rPr>
      </w:pPr>
      <w:r w:rsidRPr="000D7087">
        <w:rPr>
          <w:sz w:val="20"/>
          <w:szCs w:val="20"/>
        </w:rPr>
        <w:t>Ulica: Parzęczewska 29/35</w:t>
      </w:r>
    </w:p>
    <w:p w:rsidR="000D7087" w:rsidRPr="000D7087" w:rsidRDefault="000D7087" w:rsidP="000D7087">
      <w:pPr>
        <w:widowControl w:val="0"/>
        <w:autoSpaceDE w:val="0"/>
        <w:autoSpaceDN w:val="0"/>
        <w:adjustRightInd w:val="0"/>
        <w:ind w:left="4"/>
        <w:rPr>
          <w:sz w:val="20"/>
          <w:szCs w:val="20"/>
        </w:rPr>
      </w:pPr>
      <w:r w:rsidRPr="000D7087">
        <w:rPr>
          <w:sz w:val="20"/>
          <w:szCs w:val="20"/>
        </w:rPr>
        <w:t>Kod miejscowości: 99 – 200 Poddębice</w:t>
      </w:r>
    </w:p>
    <w:p w:rsidR="000D7087" w:rsidRPr="000D7087" w:rsidRDefault="000D7087" w:rsidP="000D7087">
      <w:pPr>
        <w:widowControl w:val="0"/>
        <w:overflowPunct w:val="0"/>
        <w:autoSpaceDE w:val="0"/>
        <w:autoSpaceDN w:val="0"/>
        <w:adjustRightInd w:val="0"/>
        <w:ind w:left="4" w:right="12"/>
        <w:rPr>
          <w:sz w:val="20"/>
          <w:szCs w:val="20"/>
        </w:rPr>
      </w:pPr>
      <w:r w:rsidRPr="000D7087">
        <w:rPr>
          <w:sz w:val="20"/>
          <w:szCs w:val="20"/>
        </w:rPr>
        <w:t>Telefon: (43)  678 - 43 – 66,  fax.: (43)  678 -43 - 66;</w:t>
      </w:r>
    </w:p>
    <w:p w:rsidR="000D7087" w:rsidRPr="000D7087" w:rsidRDefault="000D7087" w:rsidP="000D7087">
      <w:pPr>
        <w:widowControl w:val="0"/>
        <w:autoSpaceDE w:val="0"/>
        <w:autoSpaceDN w:val="0"/>
        <w:adjustRightInd w:val="0"/>
        <w:ind w:left="4"/>
        <w:rPr>
          <w:sz w:val="20"/>
          <w:szCs w:val="20"/>
        </w:rPr>
      </w:pPr>
      <w:r w:rsidRPr="000D7087">
        <w:rPr>
          <w:sz w:val="20"/>
          <w:szCs w:val="20"/>
        </w:rPr>
        <w:t>Adres e-mail: biuro@mpwik-poddebice.pl</w:t>
      </w:r>
    </w:p>
    <w:p w:rsidR="000D7087" w:rsidRPr="003C1D07" w:rsidRDefault="000D7087" w:rsidP="000D7087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0D7087" w:rsidRPr="000D7087" w:rsidRDefault="000D7087" w:rsidP="000D7087">
      <w:pPr>
        <w:widowControl w:val="0"/>
        <w:autoSpaceDE w:val="0"/>
        <w:autoSpaceDN w:val="0"/>
        <w:adjustRightInd w:val="0"/>
        <w:ind w:left="4"/>
        <w:rPr>
          <w:sz w:val="20"/>
          <w:szCs w:val="20"/>
        </w:rPr>
      </w:pPr>
      <w:r w:rsidRPr="000D7087">
        <w:rPr>
          <w:b/>
          <w:bCs/>
          <w:sz w:val="20"/>
          <w:szCs w:val="20"/>
        </w:rPr>
        <w:t>II.  Nazwa przedmiotu zamówienia:</w:t>
      </w:r>
    </w:p>
    <w:p w:rsidR="000D7087" w:rsidRPr="00970C7F" w:rsidRDefault="000D7087" w:rsidP="000D7087">
      <w:pPr>
        <w:jc w:val="both"/>
        <w:rPr>
          <w:sz w:val="4"/>
          <w:szCs w:val="4"/>
        </w:rPr>
      </w:pPr>
      <w:r>
        <w:rPr>
          <w:b/>
          <w:i/>
          <w:iCs/>
          <w:sz w:val="20"/>
          <w:szCs w:val="20"/>
        </w:rPr>
        <w:t>U</w:t>
      </w:r>
      <w:r w:rsidRPr="0025399F">
        <w:rPr>
          <w:b/>
          <w:i/>
          <w:iCs/>
          <w:sz w:val="20"/>
          <w:szCs w:val="20"/>
        </w:rPr>
        <w:t xml:space="preserve">dzielenie </w:t>
      </w:r>
      <w:r w:rsidRPr="0025399F">
        <w:rPr>
          <w:b/>
          <w:bCs/>
          <w:i/>
          <w:sz w:val="20"/>
          <w:szCs w:val="20"/>
        </w:rPr>
        <w:t>krótkoterminowego kredytu z przeznaczeniem na sfinansowanie zadań inwestycyjnych realizowanych przez Miejskie Przedsiębiorstwo Wodociągów i Kanalizacji w Poddębicach Sp. z o.o.</w:t>
      </w:r>
    </w:p>
    <w:p w:rsidR="000D7087" w:rsidRPr="003C1D07" w:rsidRDefault="000D7087" w:rsidP="000D7087">
      <w:pPr>
        <w:widowControl w:val="0"/>
        <w:autoSpaceDE w:val="0"/>
        <w:autoSpaceDN w:val="0"/>
        <w:adjustRightInd w:val="0"/>
        <w:rPr>
          <w:i/>
          <w:sz w:val="16"/>
          <w:szCs w:val="16"/>
        </w:rPr>
      </w:pPr>
    </w:p>
    <w:p w:rsidR="000D7087" w:rsidRPr="00F50835" w:rsidRDefault="000D7087" w:rsidP="000D7087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D7087">
        <w:rPr>
          <w:b/>
          <w:bCs/>
          <w:sz w:val="20"/>
          <w:szCs w:val="20"/>
        </w:rPr>
        <w:t xml:space="preserve">III. Tryb postępowania: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Pr="00F50835">
        <w:rPr>
          <w:sz w:val="20"/>
          <w:szCs w:val="20"/>
        </w:rPr>
        <w:t xml:space="preserve">apytanie ofertowe - wyłączenie stosowania przepisów Ustawy z dnia </w:t>
      </w:r>
      <w:r w:rsidR="00B80FA1">
        <w:rPr>
          <w:sz w:val="20"/>
          <w:szCs w:val="20"/>
        </w:rPr>
        <w:t>11 września 2019</w:t>
      </w:r>
      <w:r w:rsidRPr="00F50835">
        <w:rPr>
          <w:sz w:val="20"/>
          <w:szCs w:val="20"/>
        </w:rPr>
        <w:t xml:space="preserve"> r. – Prawo zamówień publiczn</w:t>
      </w:r>
      <w:r w:rsidR="000764C0">
        <w:rPr>
          <w:sz w:val="20"/>
          <w:szCs w:val="20"/>
        </w:rPr>
        <w:t>ych (</w:t>
      </w:r>
      <w:proofErr w:type="spellStart"/>
      <w:r w:rsidR="000764C0">
        <w:rPr>
          <w:sz w:val="20"/>
          <w:szCs w:val="20"/>
        </w:rPr>
        <w:t>t.j</w:t>
      </w:r>
      <w:proofErr w:type="spellEnd"/>
      <w:r w:rsidR="000764C0">
        <w:rPr>
          <w:sz w:val="20"/>
          <w:szCs w:val="20"/>
        </w:rPr>
        <w:t>. Dz. U. z 2021 poz. 11</w:t>
      </w:r>
      <w:r w:rsidRPr="00F50835">
        <w:rPr>
          <w:sz w:val="20"/>
          <w:szCs w:val="20"/>
        </w:rPr>
        <w:t>29)</w:t>
      </w:r>
      <w:r w:rsidR="000764C0">
        <w:rPr>
          <w:sz w:val="20"/>
          <w:szCs w:val="20"/>
        </w:rPr>
        <w:t>.</w:t>
      </w:r>
      <w:r w:rsidRPr="00F50835">
        <w:rPr>
          <w:color w:val="000000"/>
          <w:sz w:val="20"/>
          <w:szCs w:val="20"/>
        </w:rPr>
        <w:t xml:space="preserve"> </w:t>
      </w:r>
    </w:p>
    <w:p w:rsidR="000D7087" w:rsidRPr="003C1D07" w:rsidRDefault="000D7087" w:rsidP="000D7087">
      <w:pPr>
        <w:widowControl w:val="0"/>
        <w:overflowPunct w:val="0"/>
        <w:autoSpaceDE w:val="0"/>
        <w:autoSpaceDN w:val="0"/>
        <w:adjustRightInd w:val="0"/>
        <w:ind w:left="4"/>
        <w:jc w:val="both"/>
        <w:rPr>
          <w:sz w:val="16"/>
          <w:szCs w:val="16"/>
        </w:rPr>
      </w:pPr>
    </w:p>
    <w:p w:rsidR="000D7087" w:rsidRPr="000D7087" w:rsidRDefault="000D7087" w:rsidP="000D7087">
      <w:pPr>
        <w:widowControl w:val="0"/>
        <w:autoSpaceDE w:val="0"/>
        <w:autoSpaceDN w:val="0"/>
        <w:adjustRightInd w:val="0"/>
        <w:ind w:left="4"/>
        <w:rPr>
          <w:sz w:val="20"/>
          <w:szCs w:val="20"/>
        </w:rPr>
      </w:pPr>
      <w:r w:rsidRPr="000D7087">
        <w:rPr>
          <w:b/>
          <w:bCs/>
          <w:sz w:val="20"/>
          <w:szCs w:val="20"/>
        </w:rPr>
        <w:t>IV. Dane dotyczące Wykonawcy.</w:t>
      </w:r>
    </w:p>
    <w:p w:rsidR="000D7087" w:rsidRPr="000D7087" w:rsidRDefault="000D7087" w:rsidP="000D70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D7087" w:rsidRPr="000D7087" w:rsidRDefault="000D7087" w:rsidP="000D7087">
      <w:pPr>
        <w:widowControl w:val="0"/>
        <w:autoSpaceDE w:val="0"/>
        <w:autoSpaceDN w:val="0"/>
        <w:adjustRightInd w:val="0"/>
        <w:ind w:left="704" w:hanging="704"/>
        <w:rPr>
          <w:sz w:val="20"/>
          <w:szCs w:val="20"/>
        </w:rPr>
      </w:pPr>
      <w:r w:rsidRPr="000D7087">
        <w:rPr>
          <w:sz w:val="20"/>
          <w:szCs w:val="20"/>
        </w:rPr>
        <w:t>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0D7087">
        <w:rPr>
          <w:sz w:val="20"/>
          <w:szCs w:val="20"/>
        </w:rPr>
        <w:t>.........................................................</w:t>
      </w:r>
    </w:p>
    <w:p w:rsidR="000D7087" w:rsidRPr="000D7087" w:rsidRDefault="000D7087" w:rsidP="000D7087">
      <w:pPr>
        <w:widowControl w:val="0"/>
        <w:autoSpaceDE w:val="0"/>
        <w:autoSpaceDN w:val="0"/>
        <w:adjustRightInd w:val="0"/>
        <w:ind w:hanging="704"/>
        <w:rPr>
          <w:sz w:val="20"/>
          <w:szCs w:val="20"/>
        </w:rPr>
      </w:pPr>
    </w:p>
    <w:p w:rsidR="000D7087" w:rsidRPr="000D7087" w:rsidRDefault="000D7087" w:rsidP="000D7087">
      <w:pPr>
        <w:widowControl w:val="0"/>
        <w:autoSpaceDE w:val="0"/>
        <w:autoSpaceDN w:val="0"/>
        <w:adjustRightInd w:val="0"/>
        <w:ind w:left="704" w:hanging="704"/>
        <w:rPr>
          <w:sz w:val="20"/>
          <w:szCs w:val="20"/>
        </w:rPr>
      </w:pPr>
      <w:r w:rsidRPr="000D7087">
        <w:rPr>
          <w:sz w:val="20"/>
          <w:szCs w:val="20"/>
        </w:rPr>
        <w:t>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</w:t>
      </w:r>
      <w:r w:rsidRPr="000D7087">
        <w:rPr>
          <w:sz w:val="20"/>
          <w:szCs w:val="20"/>
        </w:rPr>
        <w:t>...........................</w:t>
      </w:r>
    </w:p>
    <w:p w:rsidR="000D7087" w:rsidRPr="000D7087" w:rsidRDefault="000D7087" w:rsidP="000D7087">
      <w:pPr>
        <w:widowControl w:val="0"/>
        <w:autoSpaceDE w:val="0"/>
        <w:autoSpaceDN w:val="0"/>
        <w:adjustRightInd w:val="0"/>
        <w:ind w:hanging="704"/>
        <w:rPr>
          <w:sz w:val="20"/>
          <w:szCs w:val="20"/>
        </w:rPr>
      </w:pPr>
    </w:p>
    <w:p w:rsidR="000D7087" w:rsidRPr="000D7087" w:rsidRDefault="000D7087" w:rsidP="000D7087">
      <w:pPr>
        <w:widowControl w:val="0"/>
        <w:autoSpaceDE w:val="0"/>
        <w:autoSpaceDN w:val="0"/>
        <w:adjustRightInd w:val="0"/>
        <w:ind w:left="704" w:hanging="704"/>
        <w:rPr>
          <w:sz w:val="20"/>
          <w:szCs w:val="20"/>
        </w:rPr>
      </w:pPr>
      <w:r w:rsidRPr="000D7087">
        <w:rPr>
          <w:sz w:val="20"/>
          <w:szCs w:val="20"/>
        </w:rPr>
        <w:t>NIP:..........................................................</w:t>
      </w:r>
    </w:p>
    <w:p w:rsidR="000D7087" w:rsidRPr="000D7087" w:rsidRDefault="000D7087" w:rsidP="000D7087">
      <w:pPr>
        <w:widowControl w:val="0"/>
        <w:autoSpaceDE w:val="0"/>
        <w:autoSpaceDN w:val="0"/>
        <w:adjustRightInd w:val="0"/>
        <w:ind w:hanging="704"/>
        <w:rPr>
          <w:sz w:val="20"/>
          <w:szCs w:val="20"/>
        </w:rPr>
      </w:pPr>
    </w:p>
    <w:p w:rsidR="000D7087" w:rsidRPr="000D7087" w:rsidRDefault="000D7087" w:rsidP="000D7087">
      <w:pPr>
        <w:widowControl w:val="0"/>
        <w:autoSpaceDE w:val="0"/>
        <w:autoSpaceDN w:val="0"/>
        <w:adjustRightInd w:val="0"/>
        <w:ind w:left="704" w:hanging="704"/>
        <w:rPr>
          <w:sz w:val="20"/>
          <w:szCs w:val="20"/>
        </w:rPr>
      </w:pPr>
      <w:r w:rsidRPr="000D7087">
        <w:rPr>
          <w:sz w:val="20"/>
          <w:szCs w:val="20"/>
        </w:rPr>
        <w:t>Fax ……………………………………...</w:t>
      </w:r>
      <w:r w:rsidR="000764C0">
        <w:rPr>
          <w:sz w:val="20"/>
          <w:szCs w:val="20"/>
        </w:rPr>
        <w:t xml:space="preserve">                            </w:t>
      </w:r>
      <w:r w:rsidRPr="000D7087">
        <w:rPr>
          <w:sz w:val="20"/>
          <w:szCs w:val="20"/>
        </w:rPr>
        <w:t>e-mail ………………………</w:t>
      </w:r>
      <w:r w:rsidR="000764C0">
        <w:rPr>
          <w:sz w:val="20"/>
          <w:szCs w:val="20"/>
        </w:rPr>
        <w:t>……………</w:t>
      </w:r>
      <w:r w:rsidRPr="000D7087">
        <w:rPr>
          <w:sz w:val="20"/>
          <w:szCs w:val="20"/>
        </w:rPr>
        <w:t>……………</w:t>
      </w:r>
    </w:p>
    <w:p w:rsidR="000D7087" w:rsidRPr="003C1D07" w:rsidRDefault="000D7087" w:rsidP="000D708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D7087" w:rsidRPr="000D7087" w:rsidRDefault="000764C0" w:rsidP="000D7087">
      <w:pPr>
        <w:widowControl w:val="0"/>
        <w:overflowPunct w:val="0"/>
        <w:autoSpaceDE w:val="0"/>
        <w:autoSpaceDN w:val="0"/>
        <w:adjustRightInd w:val="0"/>
        <w:ind w:left="4" w:right="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V. Nawiązując do ogłoszenia zapytania ofertowego z dnia 26.04.2022 r. </w:t>
      </w:r>
      <w:r w:rsidR="000D7087" w:rsidRPr="000D7087">
        <w:rPr>
          <w:b/>
          <w:bCs/>
          <w:sz w:val="20"/>
          <w:szCs w:val="20"/>
        </w:rPr>
        <w:t xml:space="preserve">oferuję wykonanie przedmiotu zamówienia zgodnie z wymogami zawartymi </w:t>
      </w:r>
      <w:r>
        <w:rPr>
          <w:b/>
          <w:bCs/>
          <w:sz w:val="20"/>
          <w:szCs w:val="20"/>
        </w:rPr>
        <w:t>w/w zapytaniu</w:t>
      </w:r>
      <w:r w:rsidR="000D7087" w:rsidRPr="000D7087">
        <w:rPr>
          <w:b/>
          <w:bCs/>
          <w:sz w:val="20"/>
          <w:szCs w:val="20"/>
        </w:rPr>
        <w:t xml:space="preserve"> w następujący sposób:</w:t>
      </w:r>
    </w:p>
    <w:p w:rsidR="000D7087" w:rsidRPr="000D7087" w:rsidRDefault="000D7087" w:rsidP="000D70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D7087" w:rsidRPr="000D7087" w:rsidRDefault="000D7087" w:rsidP="003D2A1E">
      <w:pPr>
        <w:numPr>
          <w:ilvl w:val="0"/>
          <w:numId w:val="20"/>
        </w:numPr>
        <w:ind w:left="284" w:hanging="284"/>
        <w:rPr>
          <w:b/>
          <w:sz w:val="20"/>
          <w:szCs w:val="20"/>
        </w:rPr>
      </w:pPr>
      <w:r w:rsidRPr="000D7087">
        <w:rPr>
          <w:b/>
          <w:sz w:val="20"/>
          <w:szCs w:val="20"/>
        </w:rPr>
        <w:t xml:space="preserve">Kwota stanowiąca cenę kredytu: …………………………..……PLN  </w:t>
      </w:r>
    </w:p>
    <w:p w:rsidR="000D7087" w:rsidRPr="000D7087" w:rsidRDefault="000D7087" w:rsidP="000D7087">
      <w:pPr>
        <w:ind w:left="720" w:hanging="436"/>
        <w:rPr>
          <w:b/>
          <w:sz w:val="20"/>
          <w:szCs w:val="20"/>
        </w:rPr>
      </w:pPr>
    </w:p>
    <w:p w:rsidR="000D7087" w:rsidRPr="000D7087" w:rsidRDefault="000D7087" w:rsidP="000D7087">
      <w:pPr>
        <w:ind w:left="720" w:hanging="436"/>
        <w:rPr>
          <w:b/>
          <w:sz w:val="20"/>
          <w:szCs w:val="20"/>
        </w:rPr>
      </w:pPr>
      <w:r w:rsidRPr="000D7087">
        <w:rPr>
          <w:b/>
          <w:sz w:val="20"/>
          <w:szCs w:val="20"/>
        </w:rPr>
        <w:t>( słownie …………………………………</w:t>
      </w:r>
      <w:r w:rsidR="003C1D07">
        <w:rPr>
          <w:b/>
          <w:sz w:val="20"/>
          <w:szCs w:val="20"/>
        </w:rPr>
        <w:t>…………………...</w:t>
      </w:r>
      <w:r w:rsidRPr="000D7087">
        <w:rPr>
          <w:b/>
          <w:sz w:val="20"/>
          <w:szCs w:val="20"/>
        </w:rPr>
        <w:t>………..……………………..……….), w tym:</w:t>
      </w:r>
      <w:bookmarkStart w:id="1" w:name="page2"/>
      <w:bookmarkEnd w:id="1"/>
    </w:p>
    <w:p w:rsidR="000D7087" w:rsidRPr="003C1D07" w:rsidRDefault="000D7087" w:rsidP="000D7087">
      <w:pPr>
        <w:widowControl w:val="0"/>
        <w:overflowPunct w:val="0"/>
        <w:autoSpaceDE w:val="0"/>
        <w:autoSpaceDN w:val="0"/>
        <w:adjustRightInd w:val="0"/>
        <w:spacing w:line="360" w:lineRule="auto"/>
        <w:ind w:left="724"/>
        <w:jc w:val="both"/>
        <w:rPr>
          <w:b/>
          <w:bCs/>
          <w:sz w:val="16"/>
          <w:szCs w:val="16"/>
        </w:rPr>
      </w:pPr>
    </w:p>
    <w:p w:rsidR="000D7087" w:rsidRPr="000D7087" w:rsidRDefault="000D7087" w:rsidP="003D2A1E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ind w:left="724" w:hanging="364"/>
        <w:jc w:val="both"/>
        <w:rPr>
          <w:b/>
          <w:bCs/>
          <w:sz w:val="20"/>
          <w:szCs w:val="20"/>
        </w:rPr>
      </w:pPr>
      <w:r w:rsidRPr="000D7087">
        <w:rPr>
          <w:b/>
          <w:bCs/>
          <w:sz w:val="20"/>
          <w:szCs w:val="20"/>
        </w:rPr>
        <w:t>wysokość oprocentowania - …………</w:t>
      </w:r>
      <w:r w:rsidR="003C1D07">
        <w:rPr>
          <w:b/>
          <w:bCs/>
          <w:sz w:val="20"/>
          <w:szCs w:val="20"/>
        </w:rPr>
        <w:t>.</w:t>
      </w:r>
      <w:r w:rsidRPr="000D7087">
        <w:rPr>
          <w:b/>
          <w:bCs/>
          <w:sz w:val="20"/>
          <w:szCs w:val="20"/>
        </w:rPr>
        <w:t>……%; kwotowo - …</w:t>
      </w:r>
      <w:r w:rsidR="003C1D07">
        <w:rPr>
          <w:b/>
          <w:bCs/>
          <w:sz w:val="20"/>
          <w:szCs w:val="20"/>
        </w:rPr>
        <w:t>…………….</w:t>
      </w:r>
      <w:r w:rsidRPr="000D7087">
        <w:rPr>
          <w:b/>
          <w:bCs/>
          <w:sz w:val="20"/>
          <w:szCs w:val="20"/>
        </w:rPr>
        <w:t xml:space="preserve">………….………PLN, </w:t>
      </w:r>
    </w:p>
    <w:p w:rsidR="000D7087" w:rsidRPr="000D7087" w:rsidRDefault="000D7087" w:rsidP="000D7087">
      <w:pPr>
        <w:widowControl w:val="0"/>
        <w:overflowPunct w:val="0"/>
        <w:autoSpaceDE w:val="0"/>
        <w:autoSpaceDN w:val="0"/>
        <w:adjustRightInd w:val="0"/>
        <w:spacing w:line="360" w:lineRule="auto"/>
        <w:ind w:left="424"/>
        <w:jc w:val="both"/>
        <w:rPr>
          <w:b/>
          <w:bCs/>
          <w:sz w:val="20"/>
          <w:szCs w:val="20"/>
        </w:rPr>
      </w:pPr>
      <w:r w:rsidRPr="000D7087">
        <w:rPr>
          <w:b/>
          <w:bCs/>
          <w:sz w:val="20"/>
          <w:szCs w:val="20"/>
        </w:rPr>
        <w:t xml:space="preserve">na które składa się : </w:t>
      </w:r>
    </w:p>
    <w:p w:rsidR="000D7087" w:rsidRPr="000D7087" w:rsidRDefault="000D7087" w:rsidP="003D2A1E">
      <w:pPr>
        <w:widowControl w:val="0"/>
        <w:numPr>
          <w:ilvl w:val="1"/>
          <w:numId w:val="16"/>
        </w:numPr>
        <w:tabs>
          <w:tab w:val="clear" w:pos="1440"/>
          <w:tab w:val="num" w:pos="851"/>
        </w:tabs>
        <w:overflowPunct w:val="0"/>
        <w:autoSpaceDE w:val="0"/>
        <w:autoSpaceDN w:val="0"/>
        <w:adjustRightInd w:val="0"/>
        <w:ind w:left="564" w:firstLine="145"/>
        <w:jc w:val="both"/>
        <w:rPr>
          <w:b/>
          <w:bCs/>
          <w:sz w:val="20"/>
          <w:szCs w:val="20"/>
        </w:rPr>
      </w:pPr>
      <w:r w:rsidRPr="000D7087">
        <w:rPr>
          <w:b/>
          <w:bCs/>
          <w:sz w:val="20"/>
          <w:szCs w:val="20"/>
        </w:rPr>
        <w:t xml:space="preserve">stawka WIBOR 1M z dnia </w:t>
      </w:r>
      <w:r w:rsidR="000764C0">
        <w:rPr>
          <w:b/>
          <w:bCs/>
          <w:sz w:val="20"/>
          <w:szCs w:val="20"/>
        </w:rPr>
        <w:t>22.04</w:t>
      </w:r>
      <w:r>
        <w:rPr>
          <w:b/>
          <w:bCs/>
          <w:sz w:val="20"/>
          <w:szCs w:val="20"/>
        </w:rPr>
        <w:t>.2022</w:t>
      </w:r>
      <w:r w:rsidRPr="000D7087">
        <w:rPr>
          <w:b/>
          <w:bCs/>
          <w:sz w:val="20"/>
          <w:szCs w:val="20"/>
        </w:rPr>
        <w:t xml:space="preserve"> roku – </w:t>
      </w:r>
      <w:r>
        <w:rPr>
          <w:b/>
          <w:bCs/>
          <w:sz w:val="20"/>
          <w:szCs w:val="20"/>
        </w:rPr>
        <w:t>4,</w:t>
      </w:r>
      <w:r w:rsidR="000764C0">
        <w:rPr>
          <w:b/>
          <w:bCs/>
          <w:sz w:val="20"/>
          <w:szCs w:val="20"/>
        </w:rPr>
        <w:t>93</w:t>
      </w:r>
      <w:r w:rsidRPr="000D7087">
        <w:rPr>
          <w:b/>
          <w:bCs/>
          <w:sz w:val="20"/>
          <w:szCs w:val="20"/>
        </w:rPr>
        <w:t xml:space="preserve"> %</w:t>
      </w:r>
    </w:p>
    <w:p w:rsidR="000D7087" w:rsidRPr="000D7087" w:rsidRDefault="000D7087" w:rsidP="000D7087">
      <w:pPr>
        <w:widowControl w:val="0"/>
        <w:overflowPunct w:val="0"/>
        <w:autoSpaceDE w:val="0"/>
        <w:autoSpaceDN w:val="0"/>
        <w:adjustRightInd w:val="0"/>
        <w:ind w:left="709"/>
        <w:jc w:val="both"/>
        <w:rPr>
          <w:b/>
          <w:bCs/>
          <w:sz w:val="20"/>
          <w:szCs w:val="20"/>
        </w:rPr>
      </w:pPr>
    </w:p>
    <w:p w:rsidR="000D7087" w:rsidRPr="000D7087" w:rsidRDefault="000D7087" w:rsidP="003D2A1E">
      <w:pPr>
        <w:widowControl w:val="0"/>
        <w:numPr>
          <w:ilvl w:val="1"/>
          <w:numId w:val="16"/>
        </w:numPr>
        <w:tabs>
          <w:tab w:val="clear" w:pos="1440"/>
          <w:tab w:val="num" w:pos="709"/>
          <w:tab w:val="num" w:pos="851"/>
        </w:tabs>
        <w:overflowPunct w:val="0"/>
        <w:autoSpaceDE w:val="0"/>
        <w:autoSpaceDN w:val="0"/>
        <w:adjustRightInd w:val="0"/>
        <w:ind w:left="504" w:firstLine="205"/>
        <w:jc w:val="both"/>
        <w:rPr>
          <w:b/>
          <w:bCs/>
          <w:sz w:val="20"/>
          <w:szCs w:val="20"/>
        </w:rPr>
      </w:pPr>
      <w:r w:rsidRPr="000D7087">
        <w:rPr>
          <w:b/>
          <w:bCs/>
          <w:sz w:val="20"/>
          <w:szCs w:val="20"/>
        </w:rPr>
        <w:t xml:space="preserve"> wysokość, stałej marży bankowej wyrażoną w procentach - ………….……..% </w:t>
      </w:r>
    </w:p>
    <w:p w:rsidR="000D7087" w:rsidRPr="003C1D07" w:rsidRDefault="000D7087" w:rsidP="000D708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D7087" w:rsidRPr="000D7087" w:rsidRDefault="005C65BA" w:rsidP="003D2A1E">
      <w:pPr>
        <w:widowControl w:val="0"/>
        <w:numPr>
          <w:ilvl w:val="0"/>
          <w:numId w:val="16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 w:rsidR="000D7087" w:rsidRPr="000D7087">
        <w:rPr>
          <w:b/>
          <w:bCs/>
          <w:sz w:val="20"/>
          <w:szCs w:val="20"/>
        </w:rPr>
        <w:t xml:space="preserve">kres karencji </w:t>
      </w:r>
      <w:r>
        <w:rPr>
          <w:b/>
          <w:bCs/>
          <w:sz w:val="20"/>
          <w:szCs w:val="20"/>
        </w:rPr>
        <w:t xml:space="preserve"> - 1 miesiąc.</w:t>
      </w:r>
    </w:p>
    <w:p w:rsidR="000D7087" w:rsidRPr="003C1D07" w:rsidRDefault="000D7087" w:rsidP="000D708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0D7087" w:rsidRPr="000D7087" w:rsidRDefault="000D7087" w:rsidP="003D2A1E">
      <w:pPr>
        <w:widowControl w:val="0"/>
        <w:numPr>
          <w:ilvl w:val="0"/>
          <w:numId w:val="16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ind w:left="244" w:hanging="244"/>
        <w:jc w:val="both"/>
        <w:rPr>
          <w:b/>
          <w:bCs/>
          <w:sz w:val="20"/>
          <w:szCs w:val="20"/>
        </w:rPr>
      </w:pPr>
      <w:r w:rsidRPr="000D7087">
        <w:rPr>
          <w:b/>
          <w:bCs/>
          <w:sz w:val="20"/>
          <w:szCs w:val="20"/>
        </w:rPr>
        <w:t xml:space="preserve">Oświadczamy, że : </w:t>
      </w:r>
    </w:p>
    <w:p w:rsidR="000D7087" w:rsidRPr="000D7087" w:rsidRDefault="000D7087" w:rsidP="003D2A1E">
      <w:pPr>
        <w:widowControl w:val="0"/>
        <w:numPr>
          <w:ilvl w:val="0"/>
          <w:numId w:val="17"/>
        </w:numPr>
        <w:tabs>
          <w:tab w:val="num" w:pos="426"/>
        </w:tabs>
        <w:overflowPunct w:val="0"/>
        <w:autoSpaceDE w:val="0"/>
        <w:autoSpaceDN w:val="0"/>
        <w:adjustRightInd w:val="0"/>
        <w:ind w:left="426" w:right="20" w:hanging="284"/>
        <w:jc w:val="both"/>
        <w:rPr>
          <w:sz w:val="20"/>
          <w:szCs w:val="20"/>
        </w:rPr>
      </w:pPr>
      <w:r w:rsidRPr="000D7087">
        <w:rPr>
          <w:sz w:val="20"/>
          <w:szCs w:val="20"/>
        </w:rPr>
        <w:t xml:space="preserve">Uważamy się za związanych niniejszą ofertą przez 30 dni od dnia upływu terminu składania ofert, </w:t>
      </w:r>
    </w:p>
    <w:p w:rsidR="000D7087" w:rsidRPr="000D7087" w:rsidRDefault="000D7087" w:rsidP="003D2A1E">
      <w:pPr>
        <w:widowControl w:val="0"/>
        <w:numPr>
          <w:ilvl w:val="0"/>
          <w:numId w:val="17"/>
        </w:numPr>
        <w:tabs>
          <w:tab w:val="num" w:pos="264"/>
          <w:tab w:val="num" w:pos="426"/>
        </w:tabs>
        <w:overflowPunct w:val="0"/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0D7087">
        <w:rPr>
          <w:sz w:val="20"/>
          <w:szCs w:val="20"/>
        </w:rPr>
        <w:t xml:space="preserve">Przyjmujemy termin realizacji usługi: </w:t>
      </w:r>
    </w:p>
    <w:p w:rsidR="000D7087" w:rsidRPr="000D7087" w:rsidRDefault="000D7087" w:rsidP="003D2A1E">
      <w:pPr>
        <w:widowControl w:val="0"/>
        <w:numPr>
          <w:ilvl w:val="2"/>
          <w:numId w:val="17"/>
        </w:numPr>
        <w:tabs>
          <w:tab w:val="num" w:pos="426"/>
          <w:tab w:val="num" w:pos="864"/>
        </w:tabs>
        <w:overflowPunct w:val="0"/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0D7087">
        <w:rPr>
          <w:sz w:val="20"/>
          <w:szCs w:val="20"/>
        </w:rPr>
        <w:t xml:space="preserve">uruchomienie kredytu w jednej transzy, w terminie do </w:t>
      </w:r>
      <w:r w:rsidR="000764C0">
        <w:rPr>
          <w:sz w:val="20"/>
          <w:szCs w:val="20"/>
        </w:rPr>
        <w:t>15.07</w:t>
      </w:r>
      <w:r>
        <w:rPr>
          <w:sz w:val="20"/>
          <w:szCs w:val="20"/>
        </w:rPr>
        <w:t>.2022</w:t>
      </w:r>
      <w:r w:rsidRPr="000D7087">
        <w:rPr>
          <w:sz w:val="20"/>
          <w:szCs w:val="20"/>
        </w:rPr>
        <w:t xml:space="preserve"> r. </w:t>
      </w:r>
    </w:p>
    <w:p w:rsidR="000D7087" w:rsidRPr="000D7087" w:rsidRDefault="000D7087" w:rsidP="003D2A1E">
      <w:pPr>
        <w:widowControl w:val="0"/>
        <w:numPr>
          <w:ilvl w:val="0"/>
          <w:numId w:val="17"/>
        </w:numPr>
        <w:tabs>
          <w:tab w:val="num" w:pos="244"/>
          <w:tab w:val="num" w:pos="426"/>
        </w:tabs>
        <w:overflowPunct w:val="0"/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0D7087">
        <w:rPr>
          <w:sz w:val="20"/>
          <w:szCs w:val="20"/>
        </w:rPr>
        <w:t>bazę, tj. przyjętą do wyliczenia ceny kredytu średnią ilość dni w roku: 365</w:t>
      </w:r>
      <w:r>
        <w:rPr>
          <w:sz w:val="20"/>
          <w:szCs w:val="20"/>
        </w:rPr>
        <w:t>/366</w:t>
      </w:r>
      <w:r w:rsidRPr="000D7087">
        <w:rPr>
          <w:sz w:val="20"/>
          <w:szCs w:val="20"/>
        </w:rPr>
        <w:t xml:space="preserve"> dni, </w:t>
      </w:r>
    </w:p>
    <w:p w:rsidR="000D7087" w:rsidRPr="000D7087" w:rsidRDefault="000D7087" w:rsidP="003D2A1E">
      <w:pPr>
        <w:widowControl w:val="0"/>
        <w:numPr>
          <w:ilvl w:val="0"/>
          <w:numId w:val="17"/>
        </w:numPr>
        <w:tabs>
          <w:tab w:val="num" w:pos="264"/>
          <w:tab w:val="num" w:pos="426"/>
        </w:tabs>
        <w:overflowPunct w:val="0"/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0D7087">
        <w:rPr>
          <w:sz w:val="20"/>
          <w:szCs w:val="20"/>
        </w:rPr>
        <w:t xml:space="preserve">Karencja w spłacie kredytu zgodna z ofertą. </w:t>
      </w:r>
    </w:p>
    <w:p w:rsidR="000D7087" w:rsidRPr="000D7087" w:rsidRDefault="000D7087" w:rsidP="003D2A1E">
      <w:pPr>
        <w:widowControl w:val="0"/>
        <w:numPr>
          <w:ilvl w:val="0"/>
          <w:numId w:val="17"/>
        </w:numPr>
        <w:tabs>
          <w:tab w:val="num" w:pos="277"/>
          <w:tab w:val="num" w:pos="426"/>
        </w:tabs>
        <w:overflowPunct w:val="0"/>
        <w:autoSpaceDE w:val="0"/>
        <w:autoSpaceDN w:val="0"/>
        <w:adjustRightInd w:val="0"/>
        <w:ind w:left="426" w:right="20" w:hanging="284"/>
        <w:jc w:val="both"/>
        <w:rPr>
          <w:sz w:val="20"/>
          <w:szCs w:val="20"/>
        </w:rPr>
      </w:pPr>
      <w:r w:rsidRPr="000D7087">
        <w:rPr>
          <w:sz w:val="20"/>
          <w:szCs w:val="20"/>
        </w:rPr>
        <w:t xml:space="preserve">Okres spłaty kapitału kredytu – od upływu okresu karencji do dnia </w:t>
      </w:r>
      <w:r>
        <w:rPr>
          <w:sz w:val="20"/>
          <w:szCs w:val="20"/>
        </w:rPr>
        <w:t>31.12.2022</w:t>
      </w:r>
      <w:r w:rsidRPr="000D7087">
        <w:rPr>
          <w:sz w:val="20"/>
          <w:szCs w:val="20"/>
        </w:rPr>
        <w:t xml:space="preserve"> r. </w:t>
      </w:r>
    </w:p>
    <w:p w:rsidR="000D7087" w:rsidRPr="000D7087" w:rsidRDefault="000D7087" w:rsidP="003D2A1E">
      <w:pPr>
        <w:widowControl w:val="0"/>
        <w:numPr>
          <w:ilvl w:val="0"/>
          <w:numId w:val="17"/>
        </w:numPr>
        <w:tabs>
          <w:tab w:val="num" w:pos="222"/>
          <w:tab w:val="num" w:pos="426"/>
        </w:tabs>
        <w:overflowPunct w:val="0"/>
        <w:autoSpaceDE w:val="0"/>
        <w:autoSpaceDN w:val="0"/>
        <w:adjustRightInd w:val="0"/>
        <w:ind w:left="426" w:right="20" w:hanging="284"/>
        <w:jc w:val="both"/>
        <w:rPr>
          <w:sz w:val="20"/>
          <w:szCs w:val="20"/>
        </w:rPr>
      </w:pPr>
      <w:r w:rsidRPr="000D7087">
        <w:rPr>
          <w:sz w:val="20"/>
          <w:szCs w:val="20"/>
        </w:rPr>
        <w:t xml:space="preserve">Termin rozpoczęcia spłaty rat kapitału kredytu po upływie okresu karencji. </w:t>
      </w:r>
    </w:p>
    <w:p w:rsidR="000D7087" w:rsidRPr="000D7087" w:rsidRDefault="000D7087" w:rsidP="003D2A1E">
      <w:pPr>
        <w:widowControl w:val="0"/>
        <w:numPr>
          <w:ilvl w:val="0"/>
          <w:numId w:val="17"/>
        </w:numPr>
        <w:tabs>
          <w:tab w:val="num" w:pos="263"/>
          <w:tab w:val="num" w:pos="426"/>
        </w:tabs>
        <w:overflowPunct w:val="0"/>
        <w:autoSpaceDE w:val="0"/>
        <w:autoSpaceDN w:val="0"/>
        <w:adjustRightInd w:val="0"/>
        <w:ind w:left="426" w:right="12" w:hanging="284"/>
        <w:jc w:val="both"/>
        <w:rPr>
          <w:sz w:val="20"/>
          <w:szCs w:val="20"/>
        </w:rPr>
      </w:pPr>
      <w:r w:rsidRPr="000D7087">
        <w:rPr>
          <w:sz w:val="20"/>
          <w:szCs w:val="20"/>
        </w:rPr>
        <w:t xml:space="preserve">Forma spłaty kapitału kredytu oraz odsetek od kredytu – równe miesięczne raty kapitałowe płatne na koniec </w:t>
      </w:r>
      <w:r w:rsidRPr="000D7087">
        <w:rPr>
          <w:sz w:val="20"/>
          <w:szCs w:val="20"/>
        </w:rPr>
        <w:lastRenderedPageBreak/>
        <w:t>miesiąca, w każdym roku kredytowania. Raty odsetkowe płatne na koniec miesiąca.</w:t>
      </w:r>
    </w:p>
    <w:p w:rsidR="000D7087" w:rsidRPr="000D7087" w:rsidRDefault="000D7087" w:rsidP="003D2A1E">
      <w:pPr>
        <w:widowControl w:val="0"/>
        <w:numPr>
          <w:ilvl w:val="0"/>
          <w:numId w:val="17"/>
        </w:numPr>
        <w:tabs>
          <w:tab w:val="num" w:pos="263"/>
          <w:tab w:val="num" w:pos="426"/>
        </w:tabs>
        <w:overflowPunct w:val="0"/>
        <w:autoSpaceDE w:val="0"/>
        <w:autoSpaceDN w:val="0"/>
        <w:adjustRightInd w:val="0"/>
        <w:ind w:left="426" w:right="12" w:hanging="284"/>
        <w:jc w:val="both"/>
        <w:rPr>
          <w:sz w:val="20"/>
          <w:szCs w:val="20"/>
        </w:rPr>
      </w:pPr>
      <w:r w:rsidRPr="000D7087">
        <w:rPr>
          <w:sz w:val="20"/>
          <w:szCs w:val="20"/>
        </w:rPr>
        <w:t>Przyjmujemy, że o dotrzymaniu terminu spłaty kredytu decyduje data przekazania środków na rachunek Wykonawcy,</w:t>
      </w:r>
    </w:p>
    <w:p w:rsidR="000D7087" w:rsidRPr="000D7087" w:rsidRDefault="000D7087" w:rsidP="000D7087">
      <w:pPr>
        <w:widowControl w:val="0"/>
        <w:tabs>
          <w:tab w:val="num" w:pos="426"/>
        </w:tabs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0D7087">
        <w:rPr>
          <w:sz w:val="20"/>
          <w:szCs w:val="20"/>
        </w:rPr>
        <w:t>i)  W przypadku niewykorzystania całej kwoty kredytu bądź wcześniejszej spłaty całości lub części kredytu  przez  Zamawiającego  w  dogodnych  dla  niego  terminach,  po  uprzednim zawiadomieniu  Wykonawcy  o  zamiarze  dokonania  spłaty  w  terminie 3  dni  przed  jej dokonaniem. Odsetki od kredytu naliczone będą wyłącznie od aktualnego zadłużenia i za faktyczny okres jego występowania  a Zamawiający nie będzie ponosił żadnych kosztów z tego tytułu na rzecz Wykonawcy,</w:t>
      </w:r>
    </w:p>
    <w:p w:rsidR="000D7087" w:rsidRPr="000D7087" w:rsidRDefault="000D7087" w:rsidP="000D7087">
      <w:pPr>
        <w:widowControl w:val="0"/>
        <w:tabs>
          <w:tab w:val="num" w:pos="426"/>
        </w:tabs>
        <w:autoSpaceDE w:val="0"/>
        <w:autoSpaceDN w:val="0"/>
        <w:adjustRightInd w:val="0"/>
        <w:ind w:left="426" w:hanging="284"/>
        <w:jc w:val="both"/>
        <w:rPr>
          <w:sz w:val="20"/>
          <w:szCs w:val="20"/>
        </w:rPr>
      </w:pPr>
      <w:r w:rsidRPr="000D7087">
        <w:rPr>
          <w:sz w:val="20"/>
          <w:szCs w:val="20"/>
        </w:rPr>
        <w:t>j)  Formę zabezpieczenia kredytu stanowić będzie:</w:t>
      </w:r>
    </w:p>
    <w:p w:rsidR="000D7087" w:rsidRPr="000D7087" w:rsidRDefault="000D7087" w:rsidP="000D7087">
      <w:pPr>
        <w:widowControl w:val="0"/>
        <w:tabs>
          <w:tab w:val="num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D7087">
        <w:rPr>
          <w:sz w:val="20"/>
          <w:szCs w:val="20"/>
        </w:rPr>
        <w:t>-  weksel in blanco,</w:t>
      </w:r>
    </w:p>
    <w:p w:rsidR="000D7087" w:rsidRDefault="000D7087" w:rsidP="000D7087">
      <w:pPr>
        <w:pStyle w:val="Akapitzlist"/>
        <w:widowControl w:val="0"/>
        <w:suppressAutoHyphens/>
        <w:ind w:left="72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</w:t>
      </w:r>
      <w:r w:rsidRPr="00442B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cesja wierzytelności wynikających z umowy o przyznaniu pomocy Nr 00114-65150-UM0500281/20        z dnia 23 marca 2021 r. </w:t>
      </w:r>
    </w:p>
    <w:p w:rsidR="000D7087" w:rsidRPr="003C1D07" w:rsidRDefault="000D7087" w:rsidP="000D7087">
      <w:pPr>
        <w:widowControl w:val="0"/>
        <w:autoSpaceDE w:val="0"/>
        <w:autoSpaceDN w:val="0"/>
        <w:adjustRightInd w:val="0"/>
        <w:ind w:left="4"/>
        <w:jc w:val="both"/>
        <w:rPr>
          <w:b/>
          <w:bCs/>
          <w:sz w:val="16"/>
          <w:szCs w:val="16"/>
        </w:rPr>
      </w:pPr>
    </w:p>
    <w:p w:rsidR="000D7087" w:rsidRPr="000D7087" w:rsidRDefault="000D7087" w:rsidP="000D7087">
      <w:pPr>
        <w:widowControl w:val="0"/>
        <w:autoSpaceDE w:val="0"/>
        <w:autoSpaceDN w:val="0"/>
        <w:adjustRightInd w:val="0"/>
        <w:ind w:left="4"/>
        <w:jc w:val="both"/>
        <w:rPr>
          <w:sz w:val="20"/>
          <w:szCs w:val="20"/>
        </w:rPr>
      </w:pPr>
      <w:r w:rsidRPr="000D7087">
        <w:rPr>
          <w:b/>
          <w:bCs/>
          <w:sz w:val="20"/>
          <w:szCs w:val="20"/>
        </w:rPr>
        <w:t>4. Oświadczam ponadto, że:</w:t>
      </w:r>
    </w:p>
    <w:p w:rsidR="000D7087" w:rsidRPr="000D7087" w:rsidRDefault="000D7087" w:rsidP="000D7087">
      <w:pPr>
        <w:widowControl w:val="0"/>
        <w:autoSpaceDE w:val="0"/>
        <w:autoSpaceDN w:val="0"/>
        <w:adjustRightInd w:val="0"/>
        <w:ind w:left="426" w:hanging="426"/>
        <w:jc w:val="both"/>
        <w:rPr>
          <w:sz w:val="20"/>
          <w:szCs w:val="20"/>
        </w:rPr>
      </w:pPr>
      <w:r w:rsidRPr="000D7087">
        <w:rPr>
          <w:sz w:val="20"/>
          <w:szCs w:val="20"/>
        </w:rPr>
        <w:t>a)   zaoferowane  wyżej  warunki  zawierają  wszystkie  koszty  związane  z  wykonaniem przedmiotu zamówienia, określonego w specyfikacji.</w:t>
      </w:r>
    </w:p>
    <w:p w:rsidR="000D7087" w:rsidRPr="000D7087" w:rsidRDefault="000D7087" w:rsidP="000D7087">
      <w:pPr>
        <w:widowControl w:val="0"/>
        <w:autoSpaceDE w:val="0"/>
        <w:autoSpaceDN w:val="0"/>
        <w:adjustRightInd w:val="0"/>
        <w:ind w:left="426" w:hanging="422"/>
        <w:jc w:val="both"/>
        <w:rPr>
          <w:sz w:val="20"/>
          <w:szCs w:val="20"/>
        </w:rPr>
      </w:pPr>
      <w:r w:rsidRPr="000D7087">
        <w:rPr>
          <w:sz w:val="20"/>
          <w:szCs w:val="20"/>
        </w:rPr>
        <w:t xml:space="preserve">b)   zapoznaliśmy się z warunkami podanymi przez </w:t>
      </w:r>
      <w:r>
        <w:rPr>
          <w:sz w:val="20"/>
          <w:szCs w:val="20"/>
        </w:rPr>
        <w:t>zapytaniu ofertowym</w:t>
      </w:r>
      <w:r w:rsidRPr="000D7087">
        <w:rPr>
          <w:sz w:val="20"/>
          <w:szCs w:val="20"/>
        </w:rPr>
        <w:t>i nie wnosimy do nich żadnych zastrzeżeń.</w:t>
      </w:r>
    </w:p>
    <w:p w:rsidR="000D7087" w:rsidRPr="000D7087" w:rsidRDefault="000D7087" w:rsidP="003D2A1E">
      <w:pPr>
        <w:widowControl w:val="0"/>
        <w:numPr>
          <w:ilvl w:val="0"/>
          <w:numId w:val="18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ind w:left="426" w:right="20" w:hanging="426"/>
        <w:jc w:val="both"/>
        <w:rPr>
          <w:sz w:val="20"/>
          <w:szCs w:val="20"/>
        </w:rPr>
      </w:pPr>
      <w:r w:rsidRPr="000D7087">
        <w:rPr>
          <w:sz w:val="20"/>
          <w:szCs w:val="20"/>
        </w:rPr>
        <w:t xml:space="preserve">  uzyskaliśmy wszelkie niezbędne informacje do przygotowania oferty i wykonania zamówienia. </w:t>
      </w:r>
    </w:p>
    <w:p w:rsidR="000D7087" w:rsidRPr="000D7087" w:rsidRDefault="000D7087" w:rsidP="003D2A1E">
      <w:pPr>
        <w:widowControl w:val="0"/>
        <w:numPr>
          <w:ilvl w:val="0"/>
          <w:numId w:val="18"/>
        </w:numPr>
        <w:tabs>
          <w:tab w:val="clear" w:pos="720"/>
          <w:tab w:val="num" w:pos="277"/>
        </w:tabs>
        <w:overflowPunct w:val="0"/>
        <w:autoSpaceDE w:val="0"/>
        <w:autoSpaceDN w:val="0"/>
        <w:adjustRightInd w:val="0"/>
        <w:ind w:left="426" w:right="20" w:hanging="426"/>
        <w:jc w:val="both"/>
        <w:rPr>
          <w:sz w:val="20"/>
          <w:szCs w:val="20"/>
        </w:rPr>
      </w:pPr>
      <w:r w:rsidRPr="000D7087">
        <w:rPr>
          <w:sz w:val="20"/>
          <w:szCs w:val="20"/>
        </w:rPr>
        <w:t xml:space="preserve">   akceptujemy istotne postanowienia umowy oraz termin realizacji przedmiotu zamówienia podany przez Zamawiającego. </w:t>
      </w:r>
    </w:p>
    <w:p w:rsidR="000D7087" w:rsidRPr="000D7087" w:rsidRDefault="000D7087" w:rsidP="003D2A1E">
      <w:pPr>
        <w:widowControl w:val="0"/>
        <w:numPr>
          <w:ilvl w:val="0"/>
          <w:numId w:val="18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ind w:left="426" w:right="20" w:hanging="426"/>
        <w:jc w:val="both"/>
        <w:rPr>
          <w:sz w:val="20"/>
          <w:szCs w:val="20"/>
        </w:rPr>
      </w:pPr>
      <w:r w:rsidRPr="000D7087">
        <w:rPr>
          <w:sz w:val="20"/>
          <w:szCs w:val="20"/>
        </w:rPr>
        <w:t xml:space="preserve">   wszystkie informacje zamieszczone w ofercie są prawdziwe (za składanie nieprawdziwych informacji oferent odpowiada zgodnie z art. 233 KK). </w:t>
      </w:r>
    </w:p>
    <w:p w:rsidR="000D7087" w:rsidRPr="003C1D07" w:rsidRDefault="000D7087" w:rsidP="000D7087">
      <w:pPr>
        <w:widowControl w:val="0"/>
        <w:autoSpaceDE w:val="0"/>
        <w:autoSpaceDN w:val="0"/>
        <w:adjustRightInd w:val="0"/>
        <w:ind w:left="4"/>
        <w:jc w:val="both"/>
        <w:rPr>
          <w:b/>
          <w:bCs/>
          <w:sz w:val="16"/>
          <w:szCs w:val="16"/>
        </w:rPr>
      </w:pPr>
    </w:p>
    <w:p w:rsidR="000D7087" w:rsidRPr="000D7087" w:rsidRDefault="000D7087" w:rsidP="003D2A1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ind w:left="284" w:hanging="284"/>
        <w:jc w:val="both"/>
        <w:rPr>
          <w:b/>
          <w:bCs/>
          <w:sz w:val="20"/>
          <w:szCs w:val="20"/>
        </w:rPr>
      </w:pPr>
      <w:r w:rsidRPr="000D7087">
        <w:rPr>
          <w:b/>
          <w:bCs/>
          <w:sz w:val="20"/>
          <w:szCs w:val="20"/>
        </w:rPr>
        <w:t xml:space="preserve">Ofertę niniejszą składam na kolejno ponumerowanych stronach. </w:t>
      </w:r>
    </w:p>
    <w:p w:rsidR="000D7087" w:rsidRPr="000D7087" w:rsidRDefault="000D7087" w:rsidP="000D7087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</w:rPr>
      </w:pPr>
      <w:r w:rsidRPr="000D7087">
        <w:rPr>
          <w:b/>
          <w:bCs/>
          <w:sz w:val="20"/>
          <w:szCs w:val="20"/>
        </w:rPr>
        <w:t xml:space="preserve">Ilość stron wynosi: …………….... </w:t>
      </w:r>
    </w:p>
    <w:p w:rsidR="000D7087" w:rsidRPr="003C1D07" w:rsidRDefault="000D7087" w:rsidP="000D7087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b/>
          <w:bCs/>
          <w:sz w:val="16"/>
          <w:szCs w:val="16"/>
        </w:rPr>
      </w:pPr>
    </w:p>
    <w:tbl>
      <w:tblPr>
        <w:tblW w:w="9430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  <w:gridCol w:w="20"/>
        <w:gridCol w:w="200"/>
      </w:tblGrid>
      <w:tr w:rsidR="000D7087" w:rsidRPr="000D7087" w:rsidTr="00430460">
        <w:trPr>
          <w:gridAfter w:val="1"/>
          <w:wAfter w:w="200" w:type="dxa"/>
          <w:trHeight w:val="276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087" w:rsidRPr="000D7087" w:rsidRDefault="000D7087" w:rsidP="003D2A1E">
            <w:pPr>
              <w:numPr>
                <w:ilvl w:val="0"/>
                <w:numId w:val="22"/>
              </w:numPr>
              <w:spacing w:after="200" w:line="276" w:lineRule="auto"/>
              <w:ind w:left="280" w:hanging="284"/>
              <w:jc w:val="both"/>
              <w:rPr>
                <w:b/>
                <w:sz w:val="20"/>
                <w:szCs w:val="20"/>
              </w:rPr>
            </w:pPr>
            <w:r w:rsidRPr="000D7087">
              <w:rPr>
                <w:b/>
                <w:sz w:val="20"/>
                <w:szCs w:val="20"/>
              </w:rPr>
              <w:t>Załącznikami do niniejszego formularza stanowiącym integralną część oferty są zaświadczenia</w:t>
            </w:r>
            <w:r w:rsidR="003C1D07">
              <w:rPr>
                <w:b/>
                <w:sz w:val="20"/>
                <w:szCs w:val="20"/>
              </w:rPr>
              <w:t xml:space="preserve">                                     </w:t>
            </w:r>
            <w:r w:rsidRPr="000D7087">
              <w:rPr>
                <w:b/>
                <w:sz w:val="20"/>
                <w:szCs w:val="20"/>
              </w:rPr>
              <w:t xml:space="preserve"> i dokumenty w postaci: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087" w:rsidRPr="000D7087" w:rsidRDefault="000D7087" w:rsidP="00430460">
            <w:pPr>
              <w:rPr>
                <w:b/>
                <w:sz w:val="20"/>
                <w:szCs w:val="20"/>
              </w:rPr>
            </w:pPr>
          </w:p>
        </w:tc>
      </w:tr>
      <w:tr w:rsidR="000D7087" w:rsidRPr="000D7087" w:rsidTr="00430460">
        <w:trPr>
          <w:gridAfter w:val="1"/>
          <w:wAfter w:w="200" w:type="dxa"/>
          <w:trHeight w:val="115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087" w:rsidRPr="000D7087" w:rsidRDefault="000D7087" w:rsidP="003D2A1E">
            <w:pPr>
              <w:numPr>
                <w:ilvl w:val="0"/>
                <w:numId w:val="21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0D7087">
              <w:rPr>
                <w:b/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0D7087" w:rsidRPr="000D7087" w:rsidRDefault="000D7087" w:rsidP="003D2A1E">
            <w:pPr>
              <w:numPr>
                <w:ilvl w:val="0"/>
                <w:numId w:val="21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0D7087">
              <w:rPr>
                <w:b/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0D7087" w:rsidRPr="000D7087" w:rsidRDefault="000D7087" w:rsidP="003D2A1E">
            <w:pPr>
              <w:numPr>
                <w:ilvl w:val="0"/>
                <w:numId w:val="21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0D7087">
              <w:rPr>
                <w:b/>
                <w:sz w:val="20"/>
                <w:szCs w:val="20"/>
              </w:rPr>
              <w:t>……………………………………………………………………………………….</w:t>
            </w:r>
          </w:p>
          <w:p w:rsidR="000D7087" w:rsidRPr="000764C0" w:rsidRDefault="000D7087" w:rsidP="000764C0">
            <w:pPr>
              <w:numPr>
                <w:ilvl w:val="0"/>
                <w:numId w:val="21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0D7087">
              <w:rPr>
                <w:b/>
                <w:sz w:val="20"/>
                <w:szCs w:val="20"/>
              </w:rPr>
              <w:t>……………………………………………………………………………………….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087" w:rsidRPr="000D7087" w:rsidRDefault="000D7087" w:rsidP="004304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D7087" w:rsidRPr="000D7087" w:rsidTr="00430460">
        <w:trPr>
          <w:trHeight w:val="139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087" w:rsidRPr="000D7087" w:rsidRDefault="000D7087" w:rsidP="00430460">
            <w:pPr>
              <w:widowControl w:val="0"/>
              <w:overflowPunct w:val="0"/>
              <w:autoSpaceDE w:val="0"/>
              <w:autoSpaceDN w:val="0"/>
              <w:adjustRightInd w:val="0"/>
              <w:ind w:left="357" w:hanging="357"/>
              <w:jc w:val="both"/>
              <w:rPr>
                <w:b/>
                <w:sz w:val="20"/>
                <w:szCs w:val="20"/>
              </w:rPr>
            </w:pPr>
            <w:r w:rsidRPr="000D7087">
              <w:rPr>
                <w:b/>
                <w:bCs/>
                <w:sz w:val="20"/>
                <w:szCs w:val="20"/>
              </w:rPr>
              <w:t xml:space="preserve">8.  </w:t>
            </w:r>
            <w:r w:rsidRPr="000D7087">
              <w:rPr>
                <w:b/>
                <w:sz w:val="20"/>
                <w:szCs w:val="20"/>
              </w:rPr>
              <w:t>Oświadczam, iż zastrzegam / nie zastrzegam</w:t>
            </w:r>
            <w:r w:rsidRPr="000D7087">
              <w:rPr>
                <w:b/>
                <w:sz w:val="20"/>
                <w:szCs w:val="20"/>
                <w:vertAlign w:val="superscript"/>
              </w:rPr>
              <w:t>1</w:t>
            </w:r>
            <w:r w:rsidRPr="000D7087">
              <w:rPr>
                <w:b/>
                <w:sz w:val="20"/>
                <w:szCs w:val="20"/>
              </w:rPr>
              <w:t xml:space="preserve"> w odniesieniu do informacji zawartych w ofercie, iż nie mogą być one udostępniane innym uczestnikom postępowania. Zastrzeżeniu podlegają następujące informacje, stanowiące tajemnicę przedsiębiorstwa w rozumieniu przepisów o zwalczaniu nieuczciwej konkurencji</w:t>
            </w:r>
            <w:r w:rsidRPr="000D7087">
              <w:rPr>
                <w:b/>
                <w:sz w:val="20"/>
                <w:szCs w:val="20"/>
                <w:vertAlign w:val="superscript"/>
              </w:rPr>
              <w:t>2</w:t>
            </w:r>
            <w:r w:rsidRPr="000D7087">
              <w:rPr>
                <w:b/>
                <w:sz w:val="20"/>
                <w:szCs w:val="20"/>
              </w:rPr>
              <w:t>:</w:t>
            </w:r>
          </w:p>
          <w:p w:rsidR="000D7087" w:rsidRPr="000D7087" w:rsidRDefault="000D7087" w:rsidP="00430460">
            <w:pPr>
              <w:widowControl w:val="0"/>
              <w:autoSpaceDE w:val="0"/>
              <w:autoSpaceDN w:val="0"/>
              <w:adjustRightInd w:val="0"/>
              <w:ind w:left="420"/>
              <w:rPr>
                <w:sz w:val="20"/>
                <w:szCs w:val="20"/>
              </w:rPr>
            </w:pPr>
          </w:p>
          <w:p w:rsidR="000D7087" w:rsidRPr="000D7087" w:rsidRDefault="000D7087" w:rsidP="00430460">
            <w:pPr>
              <w:widowControl w:val="0"/>
              <w:autoSpaceDE w:val="0"/>
              <w:autoSpaceDN w:val="0"/>
              <w:adjustRightInd w:val="0"/>
              <w:ind w:left="420"/>
              <w:rPr>
                <w:sz w:val="20"/>
                <w:szCs w:val="20"/>
              </w:rPr>
            </w:pPr>
            <w:r w:rsidRPr="000D7087">
              <w:rPr>
                <w:sz w:val="20"/>
                <w:szCs w:val="20"/>
              </w:rPr>
              <w:t>..........................................................................................</w:t>
            </w:r>
            <w:r w:rsidR="003C1D07">
              <w:rPr>
                <w:sz w:val="20"/>
                <w:szCs w:val="20"/>
              </w:rPr>
              <w:t>.................</w:t>
            </w:r>
            <w:r w:rsidRPr="000D7087">
              <w:rPr>
                <w:sz w:val="20"/>
                <w:szCs w:val="20"/>
              </w:rPr>
              <w:t>...............</w:t>
            </w:r>
            <w:r w:rsidR="000764C0">
              <w:rPr>
                <w:sz w:val="20"/>
                <w:szCs w:val="20"/>
              </w:rPr>
              <w:t>...............</w:t>
            </w:r>
            <w:r w:rsidRPr="000D7087">
              <w:rPr>
                <w:sz w:val="20"/>
                <w:szCs w:val="20"/>
              </w:rPr>
              <w:t>......................................</w:t>
            </w:r>
          </w:p>
          <w:p w:rsidR="000D7087" w:rsidRPr="000D7087" w:rsidRDefault="000D7087" w:rsidP="00430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7087" w:rsidRPr="000D7087" w:rsidRDefault="000D7087" w:rsidP="00430460">
            <w:pPr>
              <w:widowControl w:val="0"/>
              <w:autoSpaceDE w:val="0"/>
              <w:autoSpaceDN w:val="0"/>
              <w:adjustRightInd w:val="0"/>
              <w:ind w:left="420"/>
              <w:rPr>
                <w:sz w:val="20"/>
                <w:szCs w:val="20"/>
              </w:rPr>
            </w:pPr>
            <w:r w:rsidRPr="000D7087">
              <w:rPr>
                <w:sz w:val="20"/>
                <w:szCs w:val="20"/>
              </w:rPr>
              <w:t>.........................................................................................................</w:t>
            </w:r>
            <w:r w:rsidR="000764C0">
              <w:rPr>
                <w:sz w:val="20"/>
                <w:szCs w:val="20"/>
              </w:rPr>
              <w:t>..............................</w:t>
            </w:r>
            <w:r w:rsidRPr="000D7087">
              <w:rPr>
                <w:sz w:val="20"/>
                <w:szCs w:val="20"/>
              </w:rPr>
              <w:t>..</w:t>
            </w:r>
            <w:r w:rsidR="000764C0">
              <w:rPr>
                <w:sz w:val="20"/>
                <w:szCs w:val="20"/>
              </w:rPr>
              <w:t>..</w:t>
            </w:r>
            <w:r w:rsidRPr="000D7087">
              <w:rPr>
                <w:sz w:val="20"/>
                <w:szCs w:val="20"/>
              </w:rPr>
              <w:t>....................................</w:t>
            </w:r>
          </w:p>
          <w:p w:rsidR="000D7087" w:rsidRPr="000D7087" w:rsidRDefault="000D7087" w:rsidP="00430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7087" w:rsidRPr="000D7087" w:rsidRDefault="000D7087" w:rsidP="00430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7087" w:rsidRPr="000D7087" w:rsidRDefault="000D7087" w:rsidP="00430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7087" w:rsidRPr="000D7087" w:rsidRDefault="000D7087" w:rsidP="00430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7087">
              <w:rPr>
                <w:sz w:val="20"/>
                <w:szCs w:val="20"/>
              </w:rPr>
              <w:t>......................................., dnia ........................</w:t>
            </w:r>
          </w:p>
          <w:p w:rsidR="000D7087" w:rsidRPr="003C1D07" w:rsidRDefault="003C1D07" w:rsidP="00430460">
            <w:pPr>
              <w:widowControl w:val="0"/>
              <w:tabs>
                <w:tab w:val="num" w:pos="3200"/>
              </w:tabs>
              <w:autoSpaceDE w:val="0"/>
              <w:autoSpaceDN w:val="0"/>
              <w:adjustRightInd w:val="0"/>
              <w:ind w:left="600"/>
              <w:rPr>
                <w:sz w:val="16"/>
                <w:szCs w:val="16"/>
              </w:rPr>
            </w:pPr>
            <w:r w:rsidRPr="003C1D07">
              <w:rPr>
                <w:sz w:val="16"/>
                <w:szCs w:val="16"/>
              </w:rPr>
              <w:t>M</w:t>
            </w:r>
            <w:r w:rsidR="000D7087" w:rsidRPr="003C1D07">
              <w:rPr>
                <w:sz w:val="16"/>
                <w:szCs w:val="16"/>
              </w:rPr>
              <w:t>iejscowość</w:t>
            </w:r>
            <w:r w:rsidRPr="003C1D0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       </w:t>
            </w:r>
            <w:r w:rsidRPr="003C1D07">
              <w:rPr>
                <w:sz w:val="16"/>
                <w:szCs w:val="16"/>
              </w:rPr>
              <w:t xml:space="preserve">          </w:t>
            </w:r>
            <w:r w:rsidR="000D7087" w:rsidRPr="003C1D07">
              <w:rPr>
                <w:sz w:val="16"/>
                <w:szCs w:val="16"/>
              </w:rPr>
              <w:t>data</w:t>
            </w:r>
          </w:p>
          <w:p w:rsidR="000D7087" w:rsidRPr="000D7087" w:rsidRDefault="000D7087" w:rsidP="00430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7087" w:rsidRPr="000D7087" w:rsidRDefault="000D7087" w:rsidP="004304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D7087" w:rsidRPr="000D7087" w:rsidRDefault="000764C0" w:rsidP="00430460">
            <w:pPr>
              <w:widowControl w:val="0"/>
              <w:autoSpaceDE w:val="0"/>
              <w:autoSpaceDN w:val="0"/>
              <w:adjustRightInd w:val="0"/>
              <w:ind w:left="4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..</w:t>
            </w:r>
            <w:r w:rsidR="000D7087" w:rsidRPr="000D7087">
              <w:rPr>
                <w:sz w:val="20"/>
                <w:szCs w:val="20"/>
              </w:rPr>
              <w:t>................</w:t>
            </w:r>
            <w:r w:rsidR="003C1D07">
              <w:rPr>
                <w:sz w:val="20"/>
                <w:szCs w:val="20"/>
              </w:rPr>
              <w:t>.....</w:t>
            </w:r>
            <w:r w:rsidR="000D7087" w:rsidRPr="000D7087">
              <w:rPr>
                <w:sz w:val="20"/>
                <w:szCs w:val="20"/>
              </w:rPr>
              <w:t>...............................................</w:t>
            </w:r>
          </w:p>
          <w:p w:rsidR="000D7087" w:rsidRPr="003C1D07" w:rsidRDefault="003C1D07" w:rsidP="00430460">
            <w:pPr>
              <w:widowControl w:val="0"/>
              <w:autoSpaceDE w:val="0"/>
              <w:autoSpaceDN w:val="0"/>
              <w:adjustRightInd w:val="0"/>
              <w:ind w:left="4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0764C0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</w:t>
            </w:r>
            <w:r w:rsidR="000D7087" w:rsidRPr="003C1D07">
              <w:rPr>
                <w:sz w:val="16"/>
                <w:szCs w:val="16"/>
              </w:rPr>
              <w:t>Pieczęcie i podpisy Wykonawcy/Osób Uprawnionych</w:t>
            </w:r>
          </w:p>
          <w:p w:rsidR="000D7087" w:rsidRDefault="000D7087" w:rsidP="00430460">
            <w:pPr>
              <w:widowControl w:val="0"/>
              <w:autoSpaceDE w:val="0"/>
              <w:autoSpaceDN w:val="0"/>
              <w:adjustRightInd w:val="0"/>
              <w:ind w:left="4240"/>
              <w:rPr>
                <w:sz w:val="20"/>
                <w:szCs w:val="20"/>
              </w:rPr>
            </w:pPr>
          </w:p>
          <w:p w:rsidR="000764C0" w:rsidRDefault="000764C0" w:rsidP="00430460">
            <w:pPr>
              <w:widowControl w:val="0"/>
              <w:autoSpaceDE w:val="0"/>
              <w:autoSpaceDN w:val="0"/>
              <w:adjustRightInd w:val="0"/>
              <w:ind w:left="4240"/>
              <w:rPr>
                <w:sz w:val="20"/>
                <w:szCs w:val="20"/>
              </w:rPr>
            </w:pPr>
          </w:p>
          <w:p w:rsidR="000764C0" w:rsidRDefault="000764C0" w:rsidP="00430460">
            <w:pPr>
              <w:widowControl w:val="0"/>
              <w:autoSpaceDE w:val="0"/>
              <w:autoSpaceDN w:val="0"/>
              <w:adjustRightInd w:val="0"/>
              <w:ind w:left="4240"/>
              <w:rPr>
                <w:sz w:val="20"/>
                <w:szCs w:val="20"/>
              </w:rPr>
            </w:pPr>
          </w:p>
          <w:p w:rsidR="000764C0" w:rsidRDefault="000764C0" w:rsidP="00430460">
            <w:pPr>
              <w:widowControl w:val="0"/>
              <w:autoSpaceDE w:val="0"/>
              <w:autoSpaceDN w:val="0"/>
              <w:adjustRightInd w:val="0"/>
              <w:ind w:left="4240"/>
              <w:rPr>
                <w:sz w:val="20"/>
                <w:szCs w:val="20"/>
              </w:rPr>
            </w:pPr>
          </w:p>
          <w:p w:rsidR="000764C0" w:rsidRPr="000D7087" w:rsidRDefault="000764C0" w:rsidP="00C46C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087" w:rsidRPr="000D7087" w:rsidRDefault="000D7087" w:rsidP="004304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D7087" w:rsidRPr="000D7087" w:rsidTr="00430460">
        <w:trPr>
          <w:trHeight w:val="142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087" w:rsidRPr="003C1D07" w:rsidRDefault="000D7087" w:rsidP="000764C0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80"/>
              </w:tabs>
              <w:overflowPunct w:val="0"/>
              <w:autoSpaceDE w:val="0"/>
              <w:autoSpaceDN w:val="0"/>
              <w:adjustRightInd w:val="0"/>
              <w:ind w:left="280" w:hanging="280"/>
              <w:jc w:val="both"/>
              <w:rPr>
                <w:sz w:val="16"/>
                <w:szCs w:val="16"/>
                <w:vertAlign w:val="superscript"/>
              </w:rPr>
            </w:pPr>
            <w:r w:rsidRPr="003C1D07">
              <w:rPr>
                <w:sz w:val="16"/>
                <w:szCs w:val="16"/>
              </w:rPr>
              <w:t xml:space="preserve">Niepotrzebne skreślić </w:t>
            </w:r>
          </w:p>
          <w:p w:rsidR="000D7087" w:rsidRPr="000D7087" w:rsidRDefault="000D7087" w:rsidP="000764C0">
            <w:pPr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80"/>
              </w:tabs>
              <w:overflowPunct w:val="0"/>
              <w:autoSpaceDE w:val="0"/>
              <w:autoSpaceDN w:val="0"/>
              <w:adjustRightInd w:val="0"/>
              <w:ind w:left="4" w:hanging="4"/>
              <w:jc w:val="both"/>
              <w:rPr>
                <w:sz w:val="20"/>
                <w:szCs w:val="20"/>
                <w:vertAlign w:val="superscript"/>
              </w:rPr>
            </w:pPr>
            <w:r w:rsidRPr="003C1D07">
              <w:rPr>
                <w:sz w:val="16"/>
                <w:szCs w:val="16"/>
              </w:rPr>
              <w:t>W przypadku zastrzeżenia w ofercie informacji stanowiących tajemnicę przedsiębiorstwa w rozumieniu przepisów o zwalczaniu nieuczciwej konkurencji należy wymienić informacje zastrzeżone.</w:t>
            </w:r>
            <w:r w:rsidRPr="000D70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087" w:rsidRPr="000D7087" w:rsidRDefault="000D7087" w:rsidP="0043046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865777" w:rsidRPr="00970C7F" w:rsidRDefault="00865777" w:rsidP="003C1D07">
      <w:pPr>
        <w:jc w:val="both"/>
      </w:pPr>
    </w:p>
    <w:sectPr w:rsidR="00865777" w:rsidRPr="00970C7F" w:rsidSect="007E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91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</w:abstractNum>
  <w:abstractNum w:abstractNumId="2" w15:restartNumberingAfterBreak="0">
    <w:nsid w:val="00000004"/>
    <w:multiLevelType w:val="multilevel"/>
    <w:tmpl w:val="710AF910"/>
    <w:name w:val="WW8Num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pacing w:val="-5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singleLevel"/>
    <w:tmpl w:val="00000009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sz w:val="20"/>
        <w:szCs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sz w:val="20"/>
        <w:szCs w:val="2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sz w:val="20"/>
        <w:szCs w:val="20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sz w:val="20"/>
        <w:szCs w:val="20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sz w:val="20"/>
        <w:szCs w:val="20"/>
      </w:rPr>
    </w:lvl>
  </w:abstractNum>
  <w:abstractNum w:abstractNumId="7" w15:restartNumberingAfterBreak="0">
    <w:nsid w:val="0000000D"/>
    <w:multiLevelType w:val="multilevel"/>
    <w:tmpl w:val="4D04F29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83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3" w:hanging="180"/>
      </w:pPr>
    </w:lvl>
  </w:abstractNum>
  <w:abstractNum w:abstractNumId="8" w15:restartNumberingAfterBreak="0">
    <w:nsid w:val="00000010"/>
    <w:multiLevelType w:val="multilevel"/>
    <w:tmpl w:val="2728984C"/>
    <w:name w:val="WW8Num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00000018"/>
    <w:multiLevelType w:val="multilevel"/>
    <w:tmpl w:val="D260636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1B"/>
    <w:multiLevelType w:val="multilevel"/>
    <w:tmpl w:val="5930018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20"/>
    <w:multiLevelType w:val="multilevel"/>
    <w:tmpl w:val="803E63F6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2"/>
    <w:multiLevelType w:val="multi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417" w:hanging="360"/>
      </w:pPr>
      <w:rPr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77" w:hanging="180"/>
      </w:pPr>
    </w:lvl>
  </w:abstractNum>
  <w:abstractNum w:abstractNumId="1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6"/>
    <w:multiLevelType w:val="multilevel"/>
    <w:tmpl w:val="00000026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8"/>
    <w:multiLevelType w:val="multilevel"/>
    <w:tmpl w:val="00000028"/>
    <w:name w:val="WWNum51"/>
    <w:lvl w:ilvl="0">
      <w:start w:val="1"/>
      <w:numFmt w:val="decimal"/>
      <w:lvlText w:val="%1."/>
      <w:lvlJc w:val="left"/>
      <w:pPr>
        <w:tabs>
          <w:tab w:val="num" w:pos="-36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5760" w:hanging="180"/>
      </w:pPr>
    </w:lvl>
  </w:abstractNum>
  <w:abstractNum w:abstractNumId="2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2C"/>
    <w:multiLevelType w:val="multilevel"/>
    <w:tmpl w:val="B67EA4C2"/>
    <w:name w:val="WW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0000002D"/>
    <w:multiLevelType w:val="multilevel"/>
    <w:tmpl w:val="0000002D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2E"/>
    <w:multiLevelType w:val="multilevel"/>
    <w:tmpl w:val="0000002E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2F"/>
    <w:multiLevelType w:val="multilevel"/>
    <w:tmpl w:val="13A6145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"/>
      <w:lvlJc w:val="left"/>
      <w:pPr>
        <w:tabs>
          <w:tab w:val="num" w:pos="0"/>
        </w:tabs>
        <w:ind w:left="991" w:hanging="283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31"/>
    <w:multiLevelType w:val="multilevel"/>
    <w:tmpl w:val="00000031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00000034"/>
    <w:multiLevelType w:val="multi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35"/>
    <w:multiLevelType w:val="multilevel"/>
    <w:tmpl w:val="00000035"/>
    <w:name w:val="WW8Num5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36"/>
    <w:multiLevelType w:val="multilevel"/>
    <w:tmpl w:val="7E620DB4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37"/>
    <w:multiLevelType w:val="multilevel"/>
    <w:tmpl w:val="F17CAF4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00000039"/>
    <w:multiLevelType w:val="multilevel"/>
    <w:tmpl w:val="AC8E6CD8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8" w15:restartNumberingAfterBreak="0">
    <w:nsid w:val="0000003B"/>
    <w:multiLevelType w:val="multilevel"/>
    <w:tmpl w:val="E2D6E412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9" w15:restartNumberingAfterBreak="0">
    <w:nsid w:val="0000003D"/>
    <w:multiLevelType w:val="multilevel"/>
    <w:tmpl w:val="6ADCFA0E"/>
    <w:name w:val="WWNum6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1EB"/>
    <w:multiLevelType w:val="hybridMultilevel"/>
    <w:tmpl w:val="00000BB3"/>
    <w:lvl w:ilvl="0" w:tplc="00002EA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00001649"/>
    <w:multiLevelType w:val="hybridMultilevel"/>
    <w:tmpl w:val="00006DF1"/>
    <w:lvl w:ilvl="0" w:tplc="00005AF1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00041BB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</w:lvl>
    <w:lvl w:ilvl="2" w:tplc="000026E9">
      <w:start w:val="1"/>
      <w:numFmt w:val="bullet"/>
      <w:lvlText w:val="-"/>
      <w:lvlJc w:val="left"/>
      <w:pPr>
        <w:tabs>
          <w:tab w:val="num" w:pos="2084"/>
        </w:tabs>
        <w:ind w:left="2084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0000390C"/>
    <w:multiLevelType w:val="hybridMultilevel"/>
    <w:tmpl w:val="2B9ED980"/>
    <w:lvl w:ilvl="0" w:tplc="B21A196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strike/>
        <w:vertAlign w:val="superscrip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1" w:tplc="00002CD6">
      <w:start w:val="1"/>
      <w:numFmt w:val="bullet"/>
      <w:lvlText w:val="-"/>
      <w:lvlJc w:val="left"/>
      <w:pPr>
        <w:tabs>
          <w:tab w:val="num" w:pos="6042"/>
        </w:tabs>
        <w:ind w:left="6042" w:hanging="360"/>
      </w:pPr>
    </w:lvl>
    <w:lvl w:ilvl="2" w:tplc="000072AE">
      <w:start w:val="1"/>
      <w:numFmt w:val="bullet"/>
      <w:lvlText w:val="-"/>
      <w:lvlJc w:val="left"/>
      <w:pPr>
        <w:tabs>
          <w:tab w:val="num" w:pos="6762"/>
        </w:tabs>
        <w:ind w:left="6762" w:hanging="360"/>
      </w:pPr>
    </w:lvl>
    <w:lvl w:ilvl="3" w:tplc="00006952">
      <w:start w:val="1"/>
      <w:numFmt w:val="bullet"/>
      <w:lvlText w:val="-"/>
      <w:lvlJc w:val="left"/>
      <w:pPr>
        <w:tabs>
          <w:tab w:val="num" w:pos="7482"/>
        </w:tabs>
        <w:ind w:left="7482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09967017"/>
    <w:multiLevelType w:val="hybridMultilevel"/>
    <w:tmpl w:val="DD3CE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B62507B"/>
    <w:multiLevelType w:val="hybridMultilevel"/>
    <w:tmpl w:val="BF20C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26B5122"/>
    <w:multiLevelType w:val="hybridMultilevel"/>
    <w:tmpl w:val="98E2A552"/>
    <w:lvl w:ilvl="0" w:tplc="B9ACB1D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21645BB6">
      <w:start w:val="1"/>
      <w:numFmt w:val="bullet"/>
      <w:lvlText w:val=""/>
      <w:lvlJc w:val="left"/>
      <w:pPr>
        <w:ind w:left="180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AD0399B"/>
    <w:multiLevelType w:val="multilevel"/>
    <w:tmpl w:val="516AD7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2DCF1A4B"/>
    <w:multiLevelType w:val="hybridMultilevel"/>
    <w:tmpl w:val="EF3A2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38887A19"/>
    <w:multiLevelType w:val="hybridMultilevel"/>
    <w:tmpl w:val="AFCA5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4B1406"/>
    <w:multiLevelType w:val="hybridMultilevel"/>
    <w:tmpl w:val="AFBE9350"/>
    <w:lvl w:ilvl="0" w:tplc="E918DE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51E17AF4"/>
    <w:multiLevelType w:val="hybridMultilevel"/>
    <w:tmpl w:val="A2669FF2"/>
    <w:lvl w:ilvl="0" w:tplc="701EC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925665"/>
    <w:multiLevelType w:val="hybridMultilevel"/>
    <w:tmpl w:val="3802F600"/>
    <w:lvl w:ilvl="0" w:tplc="8304B06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2A70B4"/>
    <w:multiLevelType w:val="hybridMultilevel"/>
    <w:tmpl w:val="F8C8C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530A73"/>
    <w:multiLevelType w:val="hybridMultilevel"/>
    <w:tmpl w:val="04161180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>
      <w:start w:val="1"/>
      <w:numFmt w:val="lowerLetter"/>
      <w:lvlText w:val="%2."/>
      <w:lvlJc w:val="left"/>
      <w:pPr>
        <w:ind w:left="1532" w:hanging="360"/>
      </w:pPr>
    </w:lvl>
    <w:lvl w:ilvl="2" w:tplc="0415001B">
      <w:start w:val="1"/>
      <w:numFmt w:val="lowerRoman"/>
      <w:lvlText w:val="%3."/>
      <w:lvlJc w:val="right"/>
      <w:pPr>
        <w:ind w:left="2252" w:hanging="180"/>
      </w:pPr>
    </w:lvl>
    <w:lvl w:ilvl="3" w:tplc="0415000F">
      <w:start w:val="1"/>
      <w:numFmt w:val="decimal"/>
      <w:lvlText w:val="%4."/>
      <w:lvlJc w:val="left"/>
      <w:pPr>
        <w:ind w:left="2972" w:hanging="360"/>
      </w:pPr>
    </w:lvl>
    <w:lvl w:ilvl="4" w:tplc="04150019">
      <w:start w:val="1"/>
      <w:numFmt w:val="lowerLetter"/>
      <w:lvlText w:val="%5."/>
      <w:lvlJc w:val="left"/>
      <w:pPr>
        <w:ind w:left="3692" w:hanging="360"/>
      </w:pPr>
    </w:lvl>
    <w:lvl w:ilvl="5" w:tplc="0415001B">
      <w:start w:val="1"/>
      <w:numFmt w:val="lowerRoman"/>
      <w:lvlText w:val="%6."/>
      <w:lvlJc w:val="right"/>
      <w:pPr>
        <w:ind w:left="4412" w:hanging="180"/>
      </w:pPr>
    </w:lvl>
    <w:lvl w:ilvl="6" w:tplc="0415000F">
      <w:start w:val="1"/>
      <w:numFmt w:val="decimal"/>
      <w:lvlText w:val="%7."/>
      <w:lvlJc w:val="left"/>
      <w:pPr>
        <w:ind w:left="5132" w:hanging="360"/>
      </w:pPr>
    </w:lvl>
    <w:lvl w:ilvl="7" w:tplc="04150019">
      <w:start w:val="1"/>
      <w:numFmt w:val="lowerLetter"/>
      <w:lvlText w:val="%8."/>
      <w:lvlJc w:val="left"/>
      <w:pPr>
        <w:ind w:left="5852" w:hanging="360"/>
      </w:pPr>
    </w:lvl>
    <w:lvl w:ilvl="8" w:tplc="0415001B">
      <w:start w:val="1"/>
      <w:numFmt w:val="lowerRoman"/>
      <w:lvlText w:val="%9."/>
      <w:lvlJc w:val="right"/>
      <w:pPr>
        <w:ind w:left="6572" w:hanging="180"/>
      </w:pPr>
    </w:lvl>
  </w:abstractNum>
  <w:abstractNum w:abstractNumId="57" w15:restartNumberingAfterBreak="0">
    <w:nsid w:val="75EE7C8B"/>
    <w:multiLevelType w:val="hybridMultilevel"/>
    <w:tmpl w:val="ED28C5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B6D4F2F"/>
    <w:multiLevelType w:val="hybridMultilevel"/>
    <w:tmpl w:val="FF1C7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C551174"/>
    <w:multiLevelType w:val="hybridMultilevel"/>
    <w:tmpl w:val="B84EFD30"/>
    <w:lvl w:ilvl="0" w:tplc="1220C7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CD961BF"/>
    <w:multiLevelType w:val="hybridMultilevel"/>
    <w:tmpl w:val="9FBC740E"/>
    <w:lvl w:ilvl="0" w:tplc="B0F88B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8"/>
  </w:num>
  <w:num w:numId="2">
    <w:abstractNumId w:val="58"/>
  </w:num>
  <w:num w:numId="3">
    <w:abstractNumId w:val="0"/>
  </w:num>
  <w:num w:numId="4">
    <w:abstractNumId w:val="60"/>
  </w:num>
  <w:num w:numId="5">
    <w:abstractNumId w:val="51"/>
  </w:num>
  <w:num w:numId="6">
    <w:abstractNumId w:val="50"/>
  </w:num>
  <w:num w:numId="7">
    <w:abstractNumId w:val="56"/>
  </w:num>
  <w:num w:numId="8">
    <w:abstractNumId w:val="52"/>
  </w:num>
  <w:num w:numId="9">
    <w:abstractNumId w:val="53"/>
  </w:num>
  <w:num w:numId="10">
    <w:abstractNumId w:val="47"/>
  </w:num>
  <w:num w:numId="11">
    <w:abstractNumId w:val="46"/>
  </w:num>
  <w:num w:numId="12">
    <w:abstractNumId w:val="45"/>
  </w:num>
  <w:num w:numId="13">
    <w:abstractNumId w:val="49"/>
  </w:num>
  <w:num w:numId="14">
    <w:abstractNumId w:val="55"/>
  </w:num>
  <w:num w:numId="15">
    <w:abstractNumId w:val="20"/>
  </w:num>
  <w:num w:numId="16">
    <w:abstractNumId w:val="43"/>
  </w:num>
  <w:num w:numId="17">
    <w:abstractNumId w:val="42"/>
  </w:num>
  <w:num w:numId="18">
    <w:abstractNumId w:val="41"/>
  </w:num>
  <w:num w:numId="19">
    <w:abstractNumId w:val="44"/>
  </w:num>
  <w:num w:numId="20">
    <w:abstractNumId w:val="57"/>
  </w:num>
  <w:num w:numId="21">
    <w:abstractNumId w:val="59"/>
  </w:num>
  <w:num w:numId="22">
    <w:abstractNumId w:val="5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80"/>
    <w:rsid w:val="00003CD7"/>
    <w:rsid w:val="000055F3"/>
    <w:rsid w:val="00014E2A"/>
    <w:rsid w:val="0002350F"/>
    <w:rsid w:val="00024628"/>
    <w:rsid w:val="000259EF"/>
    <w:rsid w:val="00027649"/>
    <w:rsid w:val="0003221E"/>
    <w:rsid w:val="000330A8"/>
    <w:rsid w:val="00045103"/>
    <w:rsid w:val="00051A6D"/>
    <w:rsid w:val="00055ED7"/>
    <w:rsid w:val="00071726"/>
    <w:rsid w:val="00073CC8"/>
    <w:rsid w:val="000764C0"/>
    <w:rsid w:val="00080218"/>
    <w:rsid w:val="00087CEB"/>
    <w:rsid w:val="000906DA"/>
    <w:rsid w:val="00092C69"/>
    <w:rsid w:val="00094195"/>
    <w:rsid w:val="000A0B37"/>
    <w:rsid w:val="000A1E48"/>
    <w:rsid w:val="000A5400"/>
    <w:rsid w:val="000A7708"/>
    <w:rsid w:val="000B6D56"/>
    <w:rsid w:val="000C2188"/>
    <w:rsid w:val="000C23FD"/>
    <w:rsid w:val="000D00D1"/>
    <w:rsid w:val="000D434B"/>
    <w:rsid w:val="000D7087"/>
    <w:rsid w:val="000E03CE"/>
    <w:rsid w:val="000E6781"/>
    <w:rsid w:val="000F0004"/>
    <w:rsid w:val="0010059E"/>
    <w:rsid w:val="00103428"/>
    <w:rsid w:val="001101B5"/>
    <w:rsid w:val="00113F8A"/>
    <w:rsid w:val="001170BB"/>
    <w:rsid w:val="001206F8"/>
    <w:rsid w:val="00134B39"/>
    <w:rsid w:val="00145EFE"/>
    <w:rsid w:val="00147013"/>
    <w:rsid w:val="00150B98"/>
    <w:rsid w:val="001515DB"/>
    <w:rsid w:val="001549B8"/>
    <w:rsid w:val="00166F6B"/>
    <w:rsid w:val="00167754"/>
    <w:rsid w:val="0017150B"/>
    <w:rsid w:val="00172F24"/>
    <w:rsid w:val="0017518A"/>
    <w:rsid w:val="0018323C"/>
    <w:rsid w:val="0018644C"/>
    <w:rsid w:val="00197D26"/>
    <w:rsid w:val="001A2BBE"/>
    <w:rsid w:val="001B0D31"/>
    <w:rsid w:val="001B7D5E"/>
    <w:rsid w:val="001C0A75"/>
    <w:rsid w:val="001C6ED2"/>
    <w:rsid w:val="001E1B6C"/>
    <w:rsid w:val="00211DBB"/>
    <w:rsid w:val="00216C3C"/>
    <w:rsid w:val="00216C95"/>
    <w:rsid w:val="00216FA2"/>
    <w:rsid w:val="00217094"/>
    <w:rsid w:val="0022011F"/>
    <w:rsid w:val="0022119B"/>
    <w:rsid w:val="00225F08"/>
    <w:rsid w:val="002428D2"/>
    <w:rsid w:val="0025399F"/>
    <w:rsid w:val="00265FDA"/>
    <w:rsid w:val="00272089"/>
    <w:rsid w:val="00272239"/>
    <w:rsid w:val="00273246"/>
    <w:rsid w:val="00277382"/>
    <w:rsid w:val="00293723"/>
    <w:rsid w:val="00293B70"/>
    <w:rsid w:val="00294102"/>
    <w:rsid w:val="002A75FF"/>
    <w:rsid w:val="002B06ED"/>
    <w:rsid w:val="002B5834"/>
    <w:rsid w:val="002B7F7D"/>
    <w:rsid w:val="002C6B22"/>
    <w:rsid w:val="002C6CEA"/>
    <w:rsid w:val="002D4D48"/>
    <w:rsid w:val="002D54EA"/>
    <w:rsid w:val="002D77F3"/>
    <w:rsid w:val="002E0721"/>
    <w:rsid w:val="002E0E00"/>
    <w:rsid w:val="002E0F9D"/>
    <w:rsid w:val="002E1666"/>
    <w:rsid w:val="002E2595"/>
    <w:rsid w:val="002E299A"/>
    <w:rsid w:val="002E454A"/>
    <w:rsid w:val="00302317"/>
    <w:rsid w:val="00307590"/>
    <w:rsid w:val="00315866"/>
    <w:rsid w:val="00332782"/>
    <w:rsid w:val="00336678"/>
    <w:rsid w:val="00341E59"/>
    <w:rsid w:val="00347E30"/>
    <w:rsid w:val="003511B5"/>
    <w:rsid w:val="00352102"/>
    <w:rsid w:val="00356936"/>
    <w:rsid w:val="00364273"/>
    <w:rsid w:val="00370FF2"/>
    <w:rsid w:val="003813E4"/>
    <w:rsid w:val="00381763"/>
    <w:rsid w:val="003820D1"/>
    <w:rsid w:val="00390267"/>
    <w:rsid w:val="003A512A"/>
    <w:rsid w:val="003B21AE"/>
    <w:rsid w:val="003C1D07"/>
    <w:rsid w:val="003C7B08"/>
    <w:rsid w:val="003D2A1E"/>
    <w:rsid w:val="003D3B41"/>
    <w:rsid w:val="003D4D34"/>
    <w:rsid w:val="003E0F1B"/>
    <w:rsid w:val="003E75A4"/>
    <w:rsid w:val="00406ABE"/>
    <w:rsid w:val="00412900"/>
    <w:rsid w:val="00414C41"/>
    <w:rsid w:val="004178D5"/>
    <w:rsid w:val="00417CA2"/>
    <w:rsid w:val="00427B97"/>
    <w:rsid w:val="0043398B"/>
    <w:rsid w:val="00442BE3"/>
    <w:rsid w:val="004472B6"/>
    <w:rsid w:val="00453C2D"/>
    <w:rsid w:val="00460D70"/>
    <w:rsid w:val="004711DA"/>
    <w:rsid w:val="00483256"/>
    <w:rsid w:val="00484A80"/>
    <w:rsid w:val="0048611A"/>
    <w:rsid w:val="00490135"/>
    <w:rsid w:val="0049668B"/>
    <w:rsid w:val="004A137F"/>
    <w:rsid w:val="004B011C"/>
    <w:rsid w:val="004B1D07"/>
    <w:rsid w:val="004B3996"/>
    <w:rsid w:val="004B57D0"/>
    <w:rsid w:val="004C5B36"/>
    <w:rsid w:val="004C5C8E"/>
    <w:rsid w:val="004D20F8"/>
    <w:rsid w:val="004E11D4"/>
    <w:rsid w:val="004E6F0C"/>
    <w:rsid w:val="004F36A9"/>
    <w:rsid w:val="004F7863"/>
    <w:rsid w:val="00505E96"/>
    <w:rsid w:val="00513BDF"/>
    <w:rsid w:val="00526701"/>
    <w:rsid w:val="00526756"/>
    <w:rsid w:val="00526FB6"/>
    <w:rsid w:val="00527DDB"/>
    <w:rsid w:val="00531664"/>
    <w:rsid w:val="0053589B"/>
    <w:rsid w:val="00542782"/>
    <w:rsid w:val="005457C6"/>
    <w:rsid w:val="005459F4"/>
    <w:rsid w:val="0054608A"/>
    <w:rsid w:val="00557C2B"/>
    <w:rsid w:val="005601A0"/>
    <w:rsid w:val="005620B2"/>
    <w:rsid w:val="00570282"/>
    <w:rsid w:val="00575A10"/>
    <w:rsid w:val="00581C7F"/>
    <w:rsid w:val="005824CD"/>
    <w:rsid w:val="00582E75"/>
    <w:rsid w:val="0058312B"/>
    <w:rsid w:val="00586C9F"/>
    <w:rsid w:val="0059349B"/>
    <w:rsid w:val="005A338C"/>
    <w:rsid w:val="005B3432"/>
    <w:rsid w:val="005C4A76"/>
    <w:rsid w:val="005C4DD3"/>
    <w:rsid w:val="005C65BA"/>
    <w:rsid w:val="005D10FD"/>
    <w:rsid w:val="005D278A"/>
    <w:rsid w:val="005D2AFA"/>
    <w:rsid w:val="005D4886"/>
    <w:rsid w:val="005F0172"/>
    <w:rsid w:val="005F188C"/>
    <w:rsid w:val="005F587E"/>
    <w:rsid w:val="0060262D"/>
    <w:rsid w:val="00603A91"/>
    <w:rsid w:val="00604A4D"/>
    <w:rsid w:val="00605D62"/>
    <w:rsid w:val="006123F4"/>
    <w:rsid w:val="006128B1"/>
    <w:rsid w:val="00614DA6"/>
    <w:rsid w:val="00616F49"/>
    <w:rsid w:val="00625394"/>
    <w:rsid w:val="00627CCD"/>
    <w:rsid w:val="00642CB1"/>
    <w:rsid w:val="00647EE7"/>
    <w:rsid w:val="00661E42"/>
    <w:rsid w:val="0066699B"/>
    <w:rsid w:val="0067001C"/>
    <w:rsid w:val="0067082D"/>
    <w:rsid w:val="00671661"/>
    <w:rsid w:val="00671C0F"/>
    <w:rsid w:val="00671D32"/>
    <w:rsid w:val="0067289F"/>
    <w:rsid w:val="00684263"/>
    <w:rsid w:val="006951E4"/>
    <w:rsid w:val="006B29A6"/>
    <w:rsid w:val="006C09FF"/>
    <w:rsid w:val="006C11C7"/>
    <w:rsid w:val="006C2337"/>
    <w:rsid w:val="006C2F59"/>
    <w:rsid w:val="006C4E86"/>
    <w:rsid w:val="006C7D9D"/>
    <w:rsid w:val="006D6128"/>
    <w:rsid w:val="006F1CBD"/>
    <w:rsid w:val="006F2E46"/>
    <w:rsid w:val="00713A8E"/>
    <w:rsid w:val="00716A3C"/>
    <w:rsid w:val="00717F0A"/>
    <w:rsid w:val="00720BA1"/>
    <w:rsid w:val="00721AFA"/>
    <w:rsid w:val="007224A1"/>
    <w:rsid w:val="00731CF1"/>
    <w:rsid w:val="00740691"/>
    <w:rsid w:val="007424DF"/>
    <w:rsid w:val="0074464A"/>
    <w:rsid w:val="007446A7"/>
    <w:rsid w:val="00747A6E"/>
    <w:rsid w:val="00751A63"/>
    <w:rsid w:val="00753ACD"/>
    <w:rsid w:val="00753B5F"/>
    <w:rsid w:val="007547F2"/>
    <w:rsid w:val="00757AD8"/>
    <w:rsid w:val="00761500"/>
    <w:rsid w:val="00771188"/>
    <w:rsid w:val="00772A61"/>
    <w:rsid w:val="00773054"/>
    <w:rsid w:val="0079437E"/>
    <w:rsid w:val="00797AA5"/>
    <w:rsid w:val="007A08A0"/>
    <w:rsid w:val="007B1830"/>
    <w:rsid w:val="007B183B"/>
    <w:rsid w:val="007D1CB0"/>
    <w:rsid w:val="007D4F90"/>
    <w:rsid w:val="007D5550"/>
    <w:rsid w:val="007E0A76"/>
    <w:rsid w:val="007E109A"/>
    <w:rsid w:val="007E5A6B"/>
    <w:rsid w:val="007F2D6B"/>
    <w:rsid w:val="007F5AF3"/>
    <w:rsid w:val="007F79D3"/>
    <w:rsid w:val="007F7B1C"/>
    <w:rsid w:val="008035D4"/>
    <w:rsid w:val="008063EE"/>
    <w:rsid w:val="00807A38"/>
    <w:rsid w:val="00813F51"/>
    <w:rsid w:val="00822BF6"/>
    <w:rsid w:val="00824825"/>
    <w:rsid w:val="00826743"/>
    <w:rsid w:val="0084340E"/>
    <w:rsid w:val="0084371A"/>
    <w:rsid w:val="0084448B"/>
    <w:rsid w:val="0085052D"/>
    <w:rsid w:val="008556CF"/>
    <w:rsid w:val="00864999"/>
    <w:rsid w:val="00865777"/>
    <w:rsid w:val="0086708F"/>
    <w:rsid w:val="00874CD4"/>
    <w:rsid w:val="00884580"/>
    <w:rsid w:val="00885A45"/>
    <w:rsid w:val="00892A4E"/>
    <w:rsid w:val="00895A31"/>
    <w:rsid w:val="008A4694"/>
    <w:rsid w:val="008A5834"/>
    <w:rsid w:val="008B0A88"/>
    <w:rsid w:val="008B0BD7"/>
    <w:rsid w:val="008B338D"/>
    <w:rsid w:val="008C0C4D"/>
    <w:rsid w:val="008C4316"/>
    <w:rsid w:val="008D17EF"/>
    <w:rsid w:val="008D1AD7"/>
    <w:rsid w:val="008D5B01"/>
    <w:rsid w:val="008D6E99"/>
    <w:rsid w:val="008D756A"/>
    <w:rsid w:val="008E1311"/>
    <w:rsid w:val="008E3B51"/>
    <w:rsid w:val="008E4A36"/>
    <w:rsid w:val="008F79E4"/>
    <w:rsid w:val="00906DB9"/>
    <w:rsid w:val="00912934"/>
    <w:rsid w:val="00931E4F"/>
    <w:rsid w:val="00931F5F"/>
    <w:rsid w:val="00935B76"/>
    <w:rsid w:val="00942580"/>
    <w:rsid w:val="0094372E"/>
    <w:rsid w:val="0094373D"/>
    <w:rsid w:val="0095336A"/>
    <w:rsid w:val="0095363F"/>
    <w:rsid w:val="009557D9"/>
    <w:rsid w:val="00962F4B"/>
    <w:rsid w:val="00963DD6"/>
    <w:rsid w:val="0096501C"/>
    <w:rsid w:val="00970C7F"/>
    <w:rsid w:val="009715B5"/>
    <w:rsid w:val="00977A8F"/>
    <w:rsid w:val="009851A3"/>
    <w:rsid w:val="0099233B"/>
    <w:rsid w:val="00993655"/>
    <w:rsid w:val="009959B2"/>
    <w:rsid w:val="009A519D"/>
    <w:rsid w:val="009A708E"/>
    <w:rsid w:val="009B6301"/>
    <w:rsid w:val="009C08CA"/>
    <w:rsid w:val="009D08A7"/>
    <w:rsid w:val="009D0D10"/>
    <w:rsid w:val="009D3E1D"/>
    <w:rsid w:val="009D46D0"/>
    <w:rsid w:val="009D7708"/>
    <w:rsid w:val="009E1F22"/>
    <w:rsid w:val="009F2E0F"/>
    <w:rsid w:val="00A00BB2"/>
    <w:rsid w:val="00A04AFC"/>
    <w:rsid w:val="00A060B7"/>
    <w:rsid w:val="00A065DD"/>
    <w:rsid w:val="00A1505A"/>
    <w:rsid w:val="00A20DEC"/>
    <w:rsid w:val="00A20FD1"/>
    <w:rsid w:val="00A22FD0"/>
    <w:rsid w:val="00A24E7B"/>
    <w:rsid w:val="00A2644E"/>
    <w:rsid w:val="00A26A15"/>
    <w:rsid w:val="00A3188D"/>
    <w:rsid w:val="00A32C4C"/>
    <w:rsid w:val="00A360E5"/>
    <w:rsid w:val="00A377B6"/>
    <w:rsid w:val="00A40988"/>
    <w:rsid w:val="00A413F6"/>
    <w:rsid w:val="00A45582"/>
    <w:rsid w:val="00A47CB6"/>
    <w:rsid w:val="00A543AA"/>
    <w:rsid w:val="00A5516A"/>
    <w:rsid w:val="00A557DA"/>
    <w:rsid w:val="00A5787C"/>
    <w:rsid w:val="00A57A0A"/>
    <w:rsid w:val="00A65C16"/>
    <w:rsid w:val="00A72F02"/>
    <w:rsid w:val="00A74784"/>
    <w:rsid w:val="00A747B3"/>
    <w:rsid w:val="00A866F7"/>
    <w:rsid w:val="00A9042A"/>
    <w:rsid w:val="00A94F20"/>
    <w:rsid w:val="00AA1929"/>
    <w:rsid w:val="00AA7839"/>
    <w:rsid w:val="00AB3CC2"/>
    <w:rsid w:val="00AB3F37"/>
    <w:rsid w:val="00AB774A"/>
    <w:rsid w:val="00AC04C8"/>
    <w:rsid w:val="00AC52AB"/>
    <w:rsid w:val="00AC5C19"/>
    <w:rsid w:val="00AD16CC"/>
    <w:rsid w:val="00B060C5"/>
    <w:rsid w:val="00B127DD"/>
    <w:rsid w:val="00B1329C"/>
    <w:rsid w:val="00B20DB9"/>
    <w:rsid w:val="00B21C00"/>
    <w:rsid w:val="00B23C7A"/>
    <w:rsid w:val="00B25A30"/>
    <w:rsid w:val="00B32CA1"/>
    <w:rsid w:val="00B4044E"/>
    <w:rsid w:val="00B4175C"/>
    <w:rsid w:val="00B42412"/>
    <w:rsid w:val="00B604D5"/>
    <w:rsid w:val="00B626F2"/>
    <w:rsid w:val="00B67209"/>
    <w:rsid w:val="00B70E15"/>
    <w:rsid w:val="00B74BB8"/>
    <w:rsid w:val="00B76031"/>
    <w:rsid w:val="00B8033F"/>
    <w:rsid w:val="00B80FA1"/>
    <w:rsid w:val="00B81445"/>
    <w:rsid w:val="00B826D6"/>
    <w:rsid w:val="00B86A10"/>
    <w:rsid w:val="00B86AF8"/>
    <w:rsid w:val="00B8794C"/>
    <w:rsid w:val="00B87E5A"/>
    <w:rsid w:val="00B96C05"/>
    <w:rsid w:val="00BA1243"/>
    <w:rsid w:val="00BA3A0B"/>
    <w:rsid w:val="00BA5A16"/>
    <w:rsid w:val="00BB002D"/>
    <w:rsid w:val="00BB4A65"/>
    <w:rsid w:val="00BD2E3A"/>
    <w:rsid w:val="00BD53E0"/>
    <w:rsid w:val="00BE5C1A"/>
    <w:rsid w:val="00BF0A1A"/>
    <w:rsid w:val="00BF3360"/>
    <w:rsid w:val="00BF5A89"/>
    <w:rsid w:val="00C003E6"/>
    <w:rsid w:val="00C02E3D"/>
    <w:rsid w:val="00C20022"/>
    <w:rsid w:val="00C20D7C"/>
    <w:rsid w:val="00C310E4"/>
    <w:rsid w:val="00C3791C"/>
    <w:rsid w:val="00C37B6A"/>
    <w:rsid w:val="00C37CF7"/>
    <w:rsid w:val="00C41D41"/>
    <w:rsid w:val="00C46C1E"/>
    <w:rsid w:val="00C5193D"/>
    <w:rsid w:val="00C56369"/>
    <w:rsid w:val="00C62D06"/>
    <w:rsid w:val="00C66AB1"/>
    <w:rsid w:val="00C67FC7"/>
    <w:rsid w:val="00C74EEA"/>
    <w:rsid w:val="00C8093B"/>
    <w:rsid w:val="00C814FE"/>
    <w:rsid w:val="00C821EA"/>
    <w:rsid w:val="00C94066"/>
    <w:rsid w:val="00CA2931"/>
    <w:rsid w:val="00CA6888"/>
    <w:rsid w:val="00CD431B"/>
    <w:rsid w:val="00CE0E73"/>
    <w:rsid w:val="00CE1F58"/>
    <w:rsid w:val="00CE4C55"/>
    <w:rsid w:val="00CE76FD"/>
    <w:rsid w:val="00CF6FB9"/>
    <w:rsid w:val="00CF745E"/>
    <w:rsid w:val="00D02529"/>
    <w:rsid w:val="00D03955"/>
    <w:rsid w:val="00D05DC9"/>
    <w:rsid w:val="00D07BFB"/>
    <w:rsid w:val="00D1603B"/>
    <w:rsid w:val="00D22C8A"/>
    <w:rsid w:val="00D3438E"/>
    <w:rsid w:val="00D43134"/>
    <w:rsid w:val="00D5012D"/>
    <w:rsid w:val="00D5661D"/>
    <w:rsid w:val="00D576CE"/>
    <w:rsid w:val="00D604DD"/>
    <w:rsid w:val="00D62C4B"/>
    <w:rsid w:val="00D64156"/>
    <w:rsid w:val="00D66C97"/>
    <w:rsid w:val="00D71624"/>
    <w:rsid w:val="00D805C9"/>
    <w:rsid w:val="00D92663"/>
    <w:rsid w:val="00D93992"/>
    <w:rsid w:val="00D93ED1"/>
    <w:rsid w:val="00DA0C1F"/>
    <w:rsid w:val="00DA3CF7"/>
    <w:rsid w:val="00DC0760"/>
    <w:rsid w:val="00DE0179"/>
    <w:rsid w:val="00DE343D"/>
    <w:rsid w:val="00DE59BD"/>
    <w:rsid w:val="00DF0823"/>
    <w:rsid w:val="00DF1500"/>
    <w:rsid w:val="00DF29DF"/>
    <w:rsid w:val="00DF3CE7"/>
    <w:rsid w:val="00DF49B8"/>
    <w:rsid w:val="00DF66F4"/>
    <w:rsid w:val="00E05DD6"/>
    <w:rsid w:val="00E06D80"/>
    <w:rsid w:val="00E07148"/>
    <w:rsid w:val="00E14FA5"/>
    <w:rsid w:val="00E15183"/>
    <w:rsid w:val="00E17389"/>
    <w:rsid w:val="00E20BA1"/>
    <w:rsid w:val="00E24E68"/>
    <w:rsid w:val="00E25024"/>
    <w:rsid w:val="00E306F5"/>
    <w:rsid w:val="00E32D45"/>
    <w:rsid w:val="00E34CC2"/>
    <w:rsid w:val="00E36B4F"/>
    <w:rsid w:val="00E374C8"/>
    <w:rsid w:val="00E45408"/>
    <w:rsid w:val="00E5570E"/>
    <w:rsid w:val="00E559E7"/>
    <w:rsid w:val="00E57C45"/>
    <w:rsid w:val="00E57FDC"/>
    <w:rsid w:val="00E63398"/>
    <w:rsid w:val="00E71FB7"/>
    <w:rsid w:val="00E841A2"/>
    <w:rsid w:val="00E8554D"/>
    <w:rsid w:val="00E922A4"/>
    <w:rsid w:val="00E94C62"/>
    <w:rsid w:val="00EA1F13"/>
    <w:rsid w:val="00ED09CA"/>
    <w:rsid w:val="00ED4C2B"/>
    <w:rsid w:val="00ED56B1"/>
    <w:rsid w:val="00EE3211"/>
    <w:rsid w:val="00EE6EBE"/>
    <w:rsid w:val="00EF138A"/>
    <w:rsid w:val="00EF53CC"/>
    <w:rsid w:val="00EF5A2C"/>
    <w:rsid w:val="00F016F3"/>
    <w:rsid w:val="00F0478D"/>
    <w:rsid w:val="00F0509A"/>
    <w:rsid w:val="00F05D61"/>
    <w:rsid w:val="00F06A03"/>
    <w:rsid w:val="00F16419"/>
    <w:rsid w:val="00F17D25"/>
    <w:rsid w:val="00F20F29"/>
    <w:rsid w:val="00F247AF"/>
    <w:rsid w:val="00F251E8"/>
    <w:rsid w:val="00F25E17"/>
    <w:rsid w:val="00F50835"/>
    <w:rsid w:val="00F52117"/>
    <w:rsid w:val="00F57C3E"/>
    <w:rsid w:val="00F60A18"/>
    <w:rsid w:val="00F71E21"/>
    <w:rsid w:val="00F761D6"/>
    <w:rsid w:val="00F764C4"/>
    <w:rsid w:val="00F803E0"/>
    <w:rsid w:val="00F855C9"/>
    <w:rsid w:val="00F936C8"/>
    <w:rsid w:val="00F947B2"/>
    <w:rsid w:val="00FB283B"/>
    <w:rsid w:val="00FB38F8"/>
    <w:rsid w:val="00FB4F66"/>
    <w:rsid w:val="00FB6187"/>
    <w:rsid w:val="00FD48C5"/>
    <w:rsid w:val="00FF17AE"/>
    <w:rsid w:val="00FF571C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C84791-2C5F-4853-ADA4-5EEAA5EB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A80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4E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E4A36"/>
    <w:rPr>
      <w:rFonts w:ascii="Calibri" w:hAnsi="Calibri" w:cs="Calibri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84A8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E4A36"/>
    <w:rPr>
      <w:sz w:val="24"/>
      <w:szCs w:val="24"/>
    </w:rPr>
  </w:style>
  <w:style w:type="character" w:styleId="Hipercze">
    <w:name w:val="Hyperlink"/>
    <w:basedOn w:val="Domylnaczcionkaakapitu"/>
    <w:uiPriority w:val="99"/>
    <w:rsid w:val="00484A80"/>
    <w:rPr>
      <w:color w:val="0000FF"/>
      <w:u w:val="single"/>
    </w:rPr>
  </w:style>
  <w:style w:type="table" w:styleId="Tabela-Siatka">
    <w:name w:val="Table Grid"/>
    <w:basedOn w:val="Standardowy"/>
    <w:uiPriority w:val="99"/>
    <w:rsid w:val="001206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8035D4"/>
    <w:pPr>
      <w:widowControl w:val="0"/>
      <w:overflowPunct w:val="0"/>
      <w:autoSpaceDE w:val="0"/>
      <w:autoSpaceDN w:val="0"/>
      <w:adjustRightInd w:val="0"/>
      <w:textAlignment w:val="baseline"/>
    </w:pPr>
    <w:rPr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453C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4A36"/>
    <w:rPr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4A13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4A36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3D4D3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4A36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E17389"/>
    <w:pPr>
      <w:ind w:left="708"/>
    </w:pPr>
  </w:style>
  <w:style w:type="paragraph" w:customStyle="1" w:styleId="Standard">
    <w:name w:val="Standard"/>
    <w:uiPriority w:val="99"/>
    <w:rsid w:val="00505E96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505E9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05E96"/>
    <w:rPr>
      <w:sz w:val="16"/>
      <w:szCs w:val="16"/>
    </w:rPr>
  </w:style>
  <w:style w:type="paragraph" w:customStyle="1" w:styleId="Tekstpodstawowy22">
    <w:name w:val="Tekst podstawowy 22"/>
    <w:basedOn w:val="Normalny"/>
    <w:uiPriority w:val="99"/>
    <w:rsid w:val="00293B70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Tekstpodstawowy23">
    <w:name w:val="Tekst podstawowy 23"/>
    <w:basedOn w:val="Normalny"/>
    <w:uiPriority w:val="99"/>
    <w:rsid w:val="00F016F3"/>
    <w:pPr>
      <w:widowControl w:val="0"/>
      <w:suppressAutoHyphens/>
      <w:jc w:val="both"/>
      <w:textAlignment w:val="baseline"/>
    </w:pPr>
    <w:rPr>
      <w:rFonts w:ascii="Bookman Old Style" w:hAnsi="Bookman Old Style" w:cs="Bookman Old Style"/>
      <w:kern w:val="1"/>
      <w:lang w:eastAsia="ar-SA"/>
    </w:rPr>
  </w:style>
  <w:style w:type="paragraph" w:customStyle="1" w:styleId="Akapitzlist1">
    <w:name w:val="Akapit z listą1"/>
    <w:basedOn w:val="Normalny"/>
    <w:uiPriority w:val="99"/>
    <w:rsid w:val="00C814FE"/>
    <w:pPr>
      <w:widowControl w:val="0"/>
      <w:suppressAutoHyphens/>
      <w:overflowPunct w:val="0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uiPriority w:val="99"/>
    <w:rsid w:val="00DF0823"/>
    <w:pPr>
      <w:widowControl w:val="0"/>
      <w:suppressAutoHyphens/>
      <w:ind w:left="708"/>
      <w:textAlignment w:val="baseline"/>
    </w:pPr>
    <w:rPr>
      <w:color w:val="00000A"/>
      <w:kern w:val="1"/>
      <w:sz w:val="20"/>
      <w:szCs w:val="20"/>
      <w:lang w:eastAsia="ar-SA"/>
    </w:rPr>
  </w:style>
  <w:style w:type="paragraph" w:customStyle="1" w:styleId="Tekstwstpniesformatowany">
    <w:name w:val="Tekst wstępnie sformatowany"/>
    <w:basedOn w:val="Normalny"/>
    <w:uiPriority w:val="99"/>
    <w:rsid w:val="00BB4A65"/>
    <w:pPr>
      <w:widowControl w:val="0"/>
      <w:suppressAutoHyphens/>
      <w:textAlignment w:val="baseline"/>
    </w:pPr>
    <w:rPr>
      <w:rFonts w:ascii="Courier New" w:eastAsia="NSimSun" w:hAnsi="Courier New" w:cs="Courier New"/>
      <w:color w:val="00000A"/>
      <w:kern w:val="1"/>
      <w:sz w:val="20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72239"/>
    <w:pPr>
      <w:widowControl w:val="0"/>
      <w:suppressAutoHyphens/>
      <w:ind w:left="708"/>
    </w:pPr>
    <w:rPr>
      <w:color w:val="00000A"/>
      <w:kern w:val="1"/>
      <w:lang w:eastAsia="ar-SA"/>
    </w:rPr>
  </w:style>
  <w:style w:type="paragraph" w:styleId="Bezodstpw">
    <w:name w:val="No Spacing"/>
    <w:uiPriority w:val="99"/>
    <w:qFormat/>
    <w:rsid w:val="00603A91"/>
    <w:pPr>
      <w:suppressAutoHyphens/>
    </w:pPr>
    <w:rPr>
      <w:rFonts w:ascii="Calibri" w:hAnsi="Calibri" w:cs="Calibri"/>
      <w:lang w:eastAsia="zh-CN"/>
    </w:rPr>
  </w:style>
  <w:style w:type="paragraph" w:styleId="NormalnyWeb">
    <w:name w:val="Normal (Web)"/>
    <w:basedOn w:val="Standard"/>
    <w:rsid w:val="0025399F"/>
    <w:pPr>
      <w:widowControl/>
      <w:autoSpaceDE/>
      <w:autoSpaceDN w:val="0"/>
      <w:spacing w:after="107" w:line="384" w:lineRule="atLeast"/>
      <w:textAlignment w:val="baseline"/>
    </w:pPr>
    <w:rPr>
      <w:kern w:val="3"/>
    </w:rPr>
  </w:style>
  <w:style w:type="character" w:styleId="Pogrubienie">
    <w:name w:val="Strong"/>
    <w:locked/>
    <w:rsid w:val="00253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3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SZP</dc:creator>
  <cp:keywords/>
  <dc:description/>
  <cp:lastModifiedBy>prezes</cp:lastModifiedBy>
  <cp:revision>2</cp:revision>
  <cp:lastPrinted>2022-04-21T07:06:00Z</cp:lastPrinted>
  <dcterms:created xsi:type="dcterms:W3CDTF">2022-04-26T11:31:00Z</dcterms:created>
  <dcterms:modified xsi:type="dcterms:W3CDTF">2022-04-26T11:31:00Z</dcterms:modified>
</cp:coreProperties>
</file>